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FB326" w14:textId="77777777" w:rsidR="0090119C" w:rsidRPr="00952A35" w:rsidRDefault="00E3168E" w:rsidP="0090119C">
      <w:pPr>
        <w:tabs>
          <w:tab w:val="left" w:pos="-720"/>
          <w:tab w:val="left" w:pos="2880"/>
          <w:tab w:val="left" w:pos="9360"/>
        </w:tabs>
        <w:spacing w:before="3000"/>
        <w:rPr>
          <w:rFonts w:ascii="Arial" w:eastAsia="Batang" w:hAnsi="Arial" w:cs="Arial"/>
          <w:u w:val="single"/>
        </w:rPr>
      </w:pPr>
      <w:bookmarkStart w:id="0" w:name="_GoBack"/>
      <w:bookmarkEnd w:id="0"/>
      <w:r w:rsidRPr="00952A35">
        <w:rPr>
          <w:rFonts w:ascii="Arial" w:eastAsia="Batang" w:hAnsi="Arial" w:cs="Arial"/>
          <w:u w:val="single"/>
        </w:rPr>
        <w:tab/>
      </w:r>
      <w:r w:rsidRPr="00952A35">
        <w:rPr>
          <w:rFonts w:ascii="Arial" w:eastAsia="Batang" w:hAnsi="Arial" w:cs="Arial"/>
          <w:b/>
          <w:bCs/>
          <w:szCs w:val="24"/>
        </w:rPr>
        <w:t xml:space="preserve">Court of Washington, County of </w:t>
      </w:r>
      <w:r w:rsidRPr="00952A35">
        <w:rPr>
          <w:rFonts w:ascii="Arial" w:eastAsia="Batang" w:hAnsi="Arial" w:cs="Arial"/>
          <w:u w:val="single"/>
        </w:rPr>
        <w:tab/>
      </w:r>
    </w:p>
    <w:p w14:paraId="4CD40373" w14:textId="18FFF9E2" w:rsidR="00E3168E" w:rsidRPr="00952A35" w:rsidRDefault="0090119C" w:rsidP="00EA7085">
      <w:pPr>
        <w:tabs>
          <w:tab w:val="left" w:pos="-720"/>
          <w:tab w:val="left" w:pos="2880"/>
          <w:tab w:val="left" w:pos="9360"/>
        </w:tabs>
        <w:spacing w:after="120"/>
        <w:ind w:left="2880"/>
        <w:rPr>
          <w:rFonts w:ascii="Arial" w:eastAsia="Batang" w:hAnsi="Arial" w:cs="Arial"/>
          <w:i/>
          <w:iCs/>
          <w:sz w:val="22"/>
        </w:rPr>
      </w:pPr>
      <w:r w:rsidRPr="00952A35">
        <w:rPr>
          <w:rFonts w:ascii="Arial" w:eastAsia="Batang" w:hAnsi="Arial" w:cs="Arial"/>
          <w:b/>
          <w:bCs/>
          <w:i/>
          <w:iCs/>
          <w:szCs w:val="24"/>
          <w:lang w:eastAsia="ko"/>
        </w:rPr>
        <w:t>워싱턴주</w:t>
      </w:r>
      <w:r w:rsidRPr="00952A35">
        <w:rPr>
          <w:rFonts w:ascii="Arial" w:eastAsia="Batang" w:hAnsi="Arial" w:cs="Arial"/>
          <w:b/>
          <w:bCs/>
          <w:i/>
          <w:iCs/>
          <w:szCs w:val="24"/>
          <w:lang w:eastAsia="ko"/>
        </w:rPr>
        <w:t xml:space="preserve"> </w:t>
      </w:r>
      <w:r w:rsidRPr="00952A35">
        <w:rPr>
          <w:rFonts w:ascii="Arial" w:eastAsia="Batang" w:hAnsi="Arial" w:cs="Arial"/>
          <w:b/>
          <w:bCs/>
          <w:i/>
          <w:iCs/>
          <w:szCs w:val="24"/>
          <w:lang w:eastAsia="ko"/>
        </w:rPr>
        <w:t>법원</w:t>
      </w:r>
      <w:r w:rsidRPr="00952A35">
        <w:rPr>
          <w:rFonts w:ascii="Arial" w:eastAsia="Batang" w:hAnsi="Arial" w:cs="Arial"/>
          <w:b/>
          <w:bCs/>
          <w:i/>
          <w:iCs/>
          <w:szCs w:val="24"/>
          <w:lang w:eastAsia="ko"/>
        </w:rPr>
        <w:t xml:space="preserve">, </w:t>
      </w:r>
      <w:r w:rsidRPr="00952A35">
        <w:rPr>
          <w:rFonts w:ascii="Arial" w:eastAsia="Batang" w:hAnsi="Arial" w:cs="Arial"/>
          <w:b/>
          <w:bCs/>
          <w:i/>
          <w:iCs/>
          <w:szCs w:val="24"/>
          <w:lang w:eastAsia="ko"/>
        </w:rPr>
        <w:t>카운티</w:t>
      </w:r>
      <w:r w:rsidRPr="00952A35">
        <w:rPr>
          <w:rFonts w:ascii="Arial" w:eastAsia="Batang" w:hAnsi="Arial" w:cs="Arial"/>
          <w:b/>
          <w:bCs/>
          <w:i/>
          <w:iCs/>
          <w:szCs w:val="24"/>
          <w:lang w:eastAsia="ko"/>
        </w:rPr>
        <w:t xml:space="preserve"> </w:t>
      </w:r>
    </w:p>
    <w:tbl>
      <w:tblPr>
        <w:tblW w:w="0" w:type="auto"/>
        <w:tblInd w:w="6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40"/>
        <w:gridCol w:w="3960"/>
      </w:tblGrid>
      <w:tr w:rsidR="001E1FC8" w:rsidRPr="00952A35" w14:paraId="3F635BFE" w14:textId="77777777" w:rsidTr="00A7518C">
        <w:trPr>
          <w:cantSplit/>
        </w:trPr>
        <w:tc>
          <w:tcPr>
            <w:tcW w:w="5040" w:type="dxa"/>
            <w:tcBorders>
              <w:left w:val="nil"/>
              <w:bottom w:val="single" w:sz="36" w:space="0" w:color="auto"/>
              <w:right w:val="nil"/>
            </w:tcBorders>
          </w:tcPr>
          <w:p w14:paraId="0C08190D" w14:textId="19D26891" w:rsidR="00E3168E" w:rsidRPr="00952A35" w:rsidRDefault="00E3168E" w:rsidP="00EA7085">
            <w:pPr>
              <w:tabs>
                <w:tab w:val="left" w:pos="-720"/>
                <w:tab w:val="left" w:pos="4741"/>
              </w:tabs>
              <w:spacing w:before="240"/>
              <w:rPr>
                <w:rFonts w:ascii="Arial" w:eastAsia="Batang" w:hAnsi="Arial" w:cs="Arial"/>
                <w:u w:val="single"/>
              </w:rPr>
            </w:pPr>
            <w:r w:rsidRPr="00952A35">
              <w:rPr>
                <w:rFonts w:ascii="Arial" w:eastAsia="Batang" w:hAnsi="Arial" w:cs="Arial"/>
                <w:u w:val="single"/>
              </w:rPr>
              <w:tab/>
            </w:r>
          </w:p>
          <w:p w14:paraId="1FA8123C" w14:textId="77777777" w:rsidR="0090119C" w:rsidRPr="00952A35" w:rsidRDefault="001E1FC8" w:rsidP="0090119C">
            <w:pPr>
              <w:tabs>
                <w:tab w:val="left" w:pos="-720"/>
                <w:tab w:val="left" w:pos="4201"/>
              </w:tabs>
              <w:rPr>
                <w:rFonts w:ascii="Arial" w:eastAsia="Batang" w:hAnsi="Arial" w:cs="Arial"/>
                <w:sz w:val="22"/>
              </w:rPr>
            </w:pPr>
            <w:r w:rsidRPr="00952A35">
              <w:rPr>
                <w:rFonts w:ascii="Arial" w:eastAsia="Batang" w:hAnsi="Arial" w:cs="Arial"/>
                <w:sz w:val="22"/>
              </w:rPr>
              <w:t>Petitioner</w:t>
            </w:r>
            <w:r w:rsidRPr="00952A35">
              <w:rPr>
                <w:rFonts w:ascii="Arial" w:eastAsia="Batang" w:hAnsi="Arial" w:cs="Arial"/>
                <w:sz w:val="22"/>
              </w:rPr>
              <w:tab/>
              <w:t>DOB</w:t>
            </w:r>
          </w:p>
          <w:p w14:paraId="51B4FBC6" w14:textId="0D58863C" w:rsidR="001E1FC8" w:rsidRPr="00952A35" w:rsidRDefault="0090119C" w:rsidP="0090119C">
            <w:pPr>
              <w:tabs>
                <w:tab w:val="left" w:pos="-720"/>
                <w:tab w:val="left" w:pos="4201"/>
              </w:tabs>
              <w:rPr>
                <w:rFonts w:ascii="Arial" w:eastAsia="Batang" w:hAnsi="Arial" w:cs="Arial"/>
                <w:i/>
                <w:iCs/>
                <w:sz w:val="22"/>
              </w:rPr>
            </w:pPr>
            <w:r w:rsidRPr="00952A35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청원인</w:t>
            </w:r>
            <w:r w:rsidRPr="00952A35">
              <w:rPr>
                <w:rFonts w:ascii="Arial" w:eastAsia="Batang" w:hAnsi="Arial" w:cs="Arial"/>
                <w:sz w:val="22"/>
                <w:lang w:eastAsia="ko"/>
              </w:rPr>
              <w:tab/>
            </w:r>
            <w:r w:rsidRPr="00952A35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DOB</w:t>
            </w:r>
          </w:p>
          <w:p w14:paraId="7A594C40" w14:textId="77777777" w:rsidR="0090119C" w:rsidRPr="00952A35" w:rsidRDefault="005E4617" w:rsidP="0090119C">
            <w:pPr>
              <w:tabs>
                <w:tab w:val="left" w:pos="-720"/>
                <w:tab w:val="left" w:pos="2491"/>
              </w:tabs>
              <w:rPr>
                <w:rFonts w:ascii="Arial" w:eastAsia="Batang" w:hAnsi="Arial" w:cs="Arial"/>
                <w:sz w:val="22"/>
              </w:rPr>
            </w:pPr>
            <w:r w:rsidRPr="00952A35">
              <w:rPr>
                <w:rFonts w:ascii="Arial" w:eastAsia="Batang" w:hAnsi="Arial" w:cs="Arial"/>
                <w:sz w:val="22"/>
              </w:rPr>
              <w:tab/>
              <w:t>vs.</w:t>
            </w:r>
          </w:p>
          <w:p w14:paraId="272BC87A" w14:textId="7BB6D4C0" w:rsidR="001E1FC8" w:rsidRPr="00952A35" w:rsidRDefault="0090119C" w:rsidP="0090119C">
            <w:pPr>
              <w:tabs>
                <w:tab w:val="left" w:pos="-720"/>
                <w:tab w:val="left" w:pos="2491"/>
              </w:tabs>
              <w:rPr>
                <w:rFonts w:ascii="Arial" w:eastAsia="Batang" w:hAnsi="Arial" w:cs="Arial"/>
                <w:i/>
                <w:iCs/>
                <w:sz w:val="22"/>
              </w:rPr>
            </w:pPr>
            <w:r w:rsidRPr="00952A35">
              <w:rPr>
                <w:rFonts w:ascii="Arial" w:eastAsia="Batang" w:hAnsi="Arial" w:cs="Arial"/>
                <w:sz w:val="22"/>
              </w:rPr>
              <w:tab/>
            </w:r>
            <w:r w:rsidRPr="00952A35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vs.</w:t>
            </w:r>
          </w:p>
          <w:p w14:paraId="6D547BB2" w14:textId="4B84BE11" w:rsidR="00E3168E" w:rsidRPr="00952A35" w:rsidRDefault="00E3168E" w:rsidP="00EA7085">
            <w:pPr>
              <w:tabs>
                <w:tab w:val="left" w:pos="-720"/>
                <w:tab w:val="left" w:pos="4741"/>
              </w:tabs>
              <w:rPr>
                <w:rFonts w:ascii="Arial" w:eastAsia="Batang" w:hAnsi="Arial" w:cs="Arial"/>
                <w:u w:val="single"/>
              </w:rPr>
            </w:pPr>
            <w:r w:rsidRPr="00952A35">
              <w:rPr>
                <w:rFonts w:ascii="Arial" w:eastAsia="Batang" w:hAnsi="Arial" w:cs="Arial"/>
                <w:u w:val="single"/>
              </w:rPr>
              <w:tab/>
            </w:r>
          </w:p>
          <w:p w14:paraId="68E3AA14" w14:textId="77777777" w:rsidR="0090119C" w:rsidRPr="00952A35" w:rsidRDefault="001E1FC8" w:rsidP="0090119C">
            <w:pPr>
              <w:tabs>
                <w:tab w:val="left" w:pos="-720"/>
                <w:tab w:val="left" w:pos="4201"/>
              </w:tabs>
              <w:rPr>
                <w:rFonts w:ascii="Arial" w:eastAsia="Batang" w:hAnsi="Arial" w:cs="Arial"/>
                <w:sz w:val="22"/>
              </w:rPr>
            </w:pPr>
            <w:r w:rsidRPr="00952A35">
              <w:rPr>
                <w:rFonts w:ascii="Arial" w:eastAsia="Batang" w:hAnsi="Arial" w:cs="Arial"/>
                <w:sz w:val="22"/>
              </w:rPr>
              <w:t xml:space="preserve">Respondent </w:t>
            </w:r>
            <w:r w:rsidRPr="00952A35">
              <w:rPr>
                <w:rFonts w:ascii="Arial" w:eastAsia="Batang" w:hAnsi="Arial" w:cs="Arial"/>
                <w:sz w:val="22"/>
              </w:rPr>
              <w:tab/>
              <w:t>DOB</w:t>
            </w:r>
          </w:p>
          <w:p w14:paraId="5DECB5CB" w14:textId="10ACBC94" w:rsidR="001E1FC8" w:rsidRPr="00952A35" w:rsidRDefault="0090119C" w:rsidP="0090119C">
            <w:pPr>
              <w:tabs>
                <w:tab w:val="left" w:pos="-720"/>
                <w:tab w:val="left" w:pos="4201"/>
              </w:tabs>
              <w:spacing w:after="54"/>
              <w:rPr>
                <w:rFonts w:ascii="Arial" w:eastAsia="Batang" w:hAnsi="Arial" w:cs="Arial"/>
                <w:i/>
                <w:iCs/>
                <w:sz w:val="22"/>
              </w:rPr>
            </w:pPr>
            <w:r w:rsidRPr="00952A35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피청원인</w:t>
            </w:r>
            <w:r w:rsidRPr="00952A35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 xml:space="preserve"> </w:t>
            </w:r>
            <w:r w:rsidRPr="00952A35">
              <w:rPr>
                <w:rFonts w:ascii="Arial" w:eastAsia="Batang" w:hAnsi="Arial" w:cs="Arial"/>
                <w:sz w:val="22"/>
                <w:lang w:eastAsia="ko"/>
              </w:rPr>
              <w:tab/>
            </w:r>
            <w:r w:rsidRPr="00952A35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DOB</w:t>
            </w: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single" w:sz="30" w:space="0" w:color="auto"/>
              <w:right w:val="nil"/>
            </w:tcBorders>
          </w:tcPr>
          <w:p w14:paraId="5A1B8350" w14:textId="77777777" w:rsidR="0090119C" w:rsidRPr="00952A35" w:rsidRDefault="001E1FC8" w:rsidP="0090119C">
            <w:pPr>
              <w:tabs>
                <w:tab w:val="left" w:pos="-720"/>
              </w:tabs>
              <w:spacing w:before="90"/>
              <w:rPr>
                <w:rFonts w:ascii="Arial" w:eastAsia="Batang" w:hAnsi="Arial" w:cs="Arial"/>
                <w:b/>
                <w:sz w:val="22"/>
              </w:rPr>
            </w:pPr>
            <w:r w:rsidRPr="00952A35">
              <w:rPr>
                <w:rFonts w:ascii="Arial" w:eastAsia="Batang" w:hAnsi="Arial" w:cs="Arial"/>
                <w:b/>
                <w:bCs/>
                <w:sz w:val="22"/>
              </w:rPr>
              <w:t>No.</w:t>
            </w:r>
          </w:p>
          <w:p w14:paraId="5D0710C6" w14:textId="704CBCF3" w:rsidR="001E1FC8" w:rsidRPr="00952A35" w:rsidRDefault="0090119C" w:rsidP="0090119C">
            <w:pPr>
              <w:tabs>
                <w:tab w:val="left" w:pos="-720"/>
              </w:tabs>
              <w:rPr>
                <w:rFonts w:ascii="Arial" w:eastAsia="Batang" w:hAnsi="Arial" w:cs="Arial"/>
                <w:b/>
                <w:i/>
                <w:iCs/>
                <w:sz w:val="22"/>
              </w:rPr>
            </w:pPr>
            <w:r w:rsidRPr="00952A35">
              <w:rPr>
                <w:rFonts w:ascii="Arial" w:eastAsia="Batang" w:hAnsi="Arial" w:cs="Arial"/>
                <w:b/>
                <w:bCs/>
                <w:i/>
                <w:iCs/>
                <w:sz w:val="22"/>
                <w:lang w:eastAsia="ko"/>
              </w:rPr>
              <w:t>번호</w:t>
            </w:r>
          </w:p>
          <w:p w14:paraId="731B6893" w14:textId="77777777" w:rsidR="001E1FC8" w:rsidRPr="00952A35" w:rsidRDefault="001E1FC8" w:rsidP="0090119C">
            <w:pPr>
              <w:tabs>
                <w:tab w:val="left" w:pos="-720"/>
              </w:tabs>
              <w:rPr>
                <w:rFonts w:ascii="Arial" w:eastAsia="Batang" w:hAnsi="Arial" w:cs="Arial"/>
                <w:sz w:val="22"/>
              </w:rPr>
            </w:pPr>
          </w:p>
          <w:p w14:paraId="34AD905E" w14:textId="77777777" w:rsidR="0090119C" w:rsidRPr="00952A35" w:rsidRDefault="0048679F" w:rsidP="0090119C">
            <w:pPr>
              <w:tabs>
                <w:tab w:val="left" w:pos="-720"/>
              </w:tabs>
              <w:rPr>
                <w:rFonts w:ascii="Arial" w:eastAsia="Batang" w:hAnsi="Arial" w:cs="Arial"/>
                <w:sz w:val="22"/>
              </w:rPr>
            </w:pPr>
            <w:r w:rsidRPr="00952A35">
              <w:rPr>
                <w:rFonts w:ascii="Arial" w:eastAsia="Batang" w:hAnsi="Arial" w:cs="Arial"/>
                <w:b/>
                <w:bCs/>
                <w:sz w:val="22"/>
              </w:rPr>
              <w:t xml:space="preserve">Motion for Renewal of Protection Order </w:t>
            </w:r>
            <w:r w:rsidRPr="00952A35">
              <w:rPr>
                <w:rFonts w:ascii="Arial" w:eastAsia="Batang" w:hAnsi="Arial" w:cs="Arial"/>
                <w:sz w:val="22"/>
              </w:rPr>
              <w:t>(MTDRPO)</w:t>
            </w:r>
          </w:p>
          <w:p w14:paraId="7D87B7C6" w14:textId="642551E8" w:rsidR="001E1FC8" w:rsidRPr="00952A35" w:rsidRDefault="0090119C" w:rsidP="0090119C">
            <w:pPr>
              <w:tabs>
                <w:tab w:val="left" w:pos="-720"/>
              </w:tabs>
              <w:rPr>
                <w:rFonts w:ascii="Arial" w:eastAsia="Batang" w:hAnsi="Arial" w:cs="Arial"/>
                <w:i/>
                <w:iCs/>
                <w:sz w:val="22"/>
              </w:rPr>
            </w:pPr>
            <w:r w:rsidRPr="00952A35">
              <w:rPr>
                <w:rFonts w:ascii="Arial" w:eastAsia="Batang" w:hAnsi="Arial" w:cs="Arial"/>
                <w:b/>
                <w:bCs/>
                <w:i/>
                <w:iCs/>
                <w:sz w:val="22"/>
                <w:lang w:eastAsia="ko"/>
              </w:rPr>
              <w:t>보호</w:t>
            </w:r>
            <w:r w:rsidRPr="00952A35">
              <w:rPr>
                <w:rFonts w:ascii="Arial" w:eastAsia="Batang" w:hAnsi="Arial" w:cs="Arial"/>
                <w:b/>
                <w:bCs/>
                <w:i/>
                <w:iCs/>
                <w:sz w:val="22"/>
                <w:lang w:eastAsia="ko"/>
              </w:rPr>
              <w:t xml:space="preserve"> </w:t>
            </w:r>
            <w:r w:rsidRPr="00952A35">
              <w:rPr>
                <w:rFonts w:ascii="Arial" w:eastAsia="Batang" w:hAnsi="Arial" w:cs="Arial"/>
                <w:b/>
                <w:bCs/>
                <w:i/>
                <w:iCs/>
                <w:sz w:val="22"/>
                <w:lang w:eastAsia="ko"/>
              </w:rPr>
              <w:t>명령</w:t>
            </w:r>
            <w:r w:rsidRPr="00952A35">
              <w:rPr>
                <w:rFonts w:ascii="Arial" w:eastAsia="Batang" w:hAnsi="Arial" w:cs="Arial"/>
                <w:b/>
                <w:bCs/>
                <w:i/>
                <w:iCs/>
                <w:sz w:val="22"/>
                <w:lang w:eastAsia="ko"/>
              </w:rPr>
              <w:t xml:space="preserve"> </w:t>
            </w:r>
            <w:r w:rsidRPr="00952A35">
              <w:rPr>
                <w:rFonts w:ascii="Arial" w:eastAsia="Batang" w:hAnsi="Arial" w:cs="Arial"/>
                <w:b/>
                <w:bCs/>
                <w:i/>
                <w:iCs/>
                <w:sz w:val="22"/>
                <w:lang w:eastAsia="ko"/>
              </w:rPr>
              <w:t>갱신</w:t>
            </w:r>
            <w:r w:rsidRPr="00952A35">
              <w:rPr>
                <w:rFonts w:ascii="Arial" w:eastAsia="Batang" w:hAnsi="Arial" w:cs="Arial"/>
                <w:b/>
                <w:bCs/>
                <w:i/>
                <w:iCs/>
                <w:sz w:val="22"/>
                <w:lang w:eastAsia="ko"/>
              </w:rPr>
              <w:t xml:space="preserve"> </w:t>
            </w:r>
            <w:r w:rsidRPr="00952A35">
              <w:rPr>
                <w:rFonts w:ascii="Arial" w:eastAsia="Batang" w:hAnsi="Arial" w:cs="Arial"/>
                <w:b/>
                <w:bCs/>
                <w:i/>
                <w:iCs/>
                <w:sz w:val="22"/>
                <w:lang w:eastAsia="ko"/>
              </w:rPr>
              <w:t>신청</w:t>
            </w:r>
            <w:r w:rsidRPr="00952A35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(MTDRPO)</w:t>
            </w:r>
          </w:p>
          <w:p w14:paraId="73B9959F" w14:textId="77777777" w:rsidR="0090119C" w:rsidRPr="00952A35" w:rsidRDefault="001E1FC8" w:rsidP="0090119C">
            <w:pPr>
              <w:tabs>
                <w:tab w:val="left" w:pos="-720"/>
              </w:tabs>
              <w:rPr>
                <w:rFonts w:ascii="Arial" w:eastAsia="Batang" w:hAnsi="Arial" w:cs="Arial"/>
                <w:sz w:val="22"/>
              </w:rPr>
            </w:pPr>
            <w:proofErr w:type="gramStart"/>
            <w:r w:rsidRPr="00952A35">
              <w:rPr>
                <w:rFonts w:ascii="Arial" w:eastAsia="Batang" w:hAnsi="Arial" w:cs="Arial"/>
                <w:sz w:val="22"/>
              </w:rPr>
              <w:t>[  ]</w:t>
            </w:r>
            <w:proofErr w:type="gramEnd"/>
            <w:r w:rsidRPr="00952A35">
              <w:rPr>
                <w:rFonts w:ascii="Arial" w:eastAsia="Batang" w:hAnsi="Arial" w:cs="Arial"/>
                <w:sz w:val="22"/>
              </w:rPr>
              <w:t xml:space="preserve"> Domestic Violence</w:t>
            </w:r>
          </w:p>
          <w:p w14:paraId="53914B07" w14:textId="04DE5330" w:rsidR="00205436" w:rsidRPr="00952A35" w:rsidRDefault="00EA7085" w:rsidP="0090119C">
            <w:pPr>
              <w:tabs>
                <w:tab w:val="left" w:pos="-720"/>
              </w:tabs>
              <w:spacing w:after="54"/>
              <w:rPr>
                <w:rFonts w:ascii="Arial" w:eastAsia="Batang" w:hAnsi="Arial" w:cs="Arial"/>
                <w:i/>
                <w:iCs/>
                <w:sz w:val="22"/>
              </w:rPr>
            </w:pPr>
            <w:r w:rsidRPr="00952A35">
              <w:rPr>
                <w:rFonts w:ascii="Arial" w:eastAsia="Batang" w:hAnsi="Arial" w:cs="Arial"/>
                <w:i/>
                <w:iCs/>
                <w:sz w:val="22"/>
              </w:rPr>
              <w:t xml:space="preserve">     </w:t>
            </w:r>
            <w:r w:rsidRPr="00952A35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가정</w:t>
            </w:r>
            <w:r w:rsidRPr="00952A35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 xml:space="preserve"> </w:t>
            </w:r>
            <w:r w:rsidRPr="00952A35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폭력</w:t>
            </w:r>
          </w:p>
          <w:p w14:paraId="331A39A3" w14:textId="77777777" w:rsidR="0090119C" w:rsidRPr="00952A35" w:rsidRDefault="001E1FC8" w:rsidP="0090119C">
            <w:pPr>
              <w:tabs>
                <w:tab w:val="left" w:pos="-720"/>
              </w:tabs>
              <w:rPr>
                <w:rFonts w:ascii="Arial" w:eastAsia="Batang" w:hAnsi="Arial" w:cs="Arial"/>
                <w:sz w:val="22"/>
              </w:rPr>
            </w:pPr>
            <w:proofErr w:type="gramStart"/>
            <w:r w:rsidRPr="00952A35">
              <w:rPr>
                <w:rFonts w:ascii="Arial" w:eastAsia="Batang" w:hAnsi="Arial" w:cs="Arial"/>
                <w:sz w:val="22"/>
              </w:rPr>
              <w:t>[  ]</w:t>
            </w:r>
            <w:proofErr w:type="gramEnd"/>
            <w:r w:rsidRPr="00952A35">
              <w:rPr>
                <w:rFonts w:ascii="Arial" w:eastAsia="Batang" w:hAnsi="Arial" w:cs="Arial"/>
                <w:sz w:val="22"/>
              </w:rPr>
              <w:t xml:space="preserve"> Stalking</w:t>
            </w:r>
          </w:p>
          <w:p w14:paraId="5AA2282E" w14:textId="7C841212" w:rsidR="001E1FC8" w:rsidRPr="00952A35" w:rsidRDefault="00EA7085" w:rsidP="0090119C">
            <w:pPr>
              <w:tabs>
                <w:tab w:val="left" w:pos="-720"/>
              </w:tabs>
              <w:spacing w:after="54"/>
              <w:rPr>
                <w:rFonts w:ascii="Arial" w:eastAsia="Batang" w:hAnsi="Arial" w:cs="Arial"/>
                <w:i/>
                <w:iCs/>
                <w:sz w:val="22"/>
              </w:rPr>
            </w:pPr>
            <w:r w:rsidRPr="00952A35">
              <w:rPr>
                <w:rFonts w:ascii="Arial" w:eastAsia="Batang" w:hAnsi="Arial" w:cs="Arial"/>
                <w:i/>
                <w:iCs/>
                <w:sz w:val="22"/>
              </w:rPr>
              <w:t xml:space="preserve">     </w:t>
            </w:r>
            <w:r w:rsidRPr="00952A35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스토킹</w:t>
            </w:r>
          </w:p>
          <w:p w14:paraId="78203909" w14:textId="77777777" w:rsidR="0090119C" w:rsidRPr="00952A35" w:rsidRDefault="001E1FC8" w:rsidP="0090119C">
            <w:pPr>
              <w:tabs>
                <w:tab w:val="left" w:pos="-720"/>
              </w:tabs>
              <w:rPr>
                <w:rFonts w:ascii="Arial" w:eastAsia="Batang" w:hAnsi="Arial" w:cs="Arial"/>
                <w:sz w:val="22"/>
              </w:rPr>
            </w:pPr>
            <w:proofErr w:type="gramStart"/>
            <w:r w:rsidRPr="00952A35">
              <w:rPr>
                <w:rFonts w:ascii="Arial" w:eastAsia="Batang" w:hAnsi="Arial" w:cs="Arial"/>
                <w:sz w:val="22"/>
              </w:rPr>
              <w:t>[  ]</w:t>
            </w:r>
            <w:proofErr w:type="gramEnd"/>
            <w:r w:rsidRPr="00952A35">
              <w:rPr>
                <w:rFonts w:ascii="Arial" w:eastAsia="Batang" w:hAnsi="Arial" w:cs="Arial"/>
                <w:sz w:val="22"/>
              </w:rPr>
              <w:t xml:space="preserve"> Vulnerable Adult</w:t>
            </w:r>
          </w:p>
          <w:p w14:paraId="57937D31" w14:textId="75A44998" w:rsidR="00205436" w:rsidRPr="00952A35" w:rsidRDefault="00EA7085" w:rsidP="0090119C">
            <w:pPr>
              <w:tabs>
                <w:tab w:val="left" w:pos="-720"/>
              </w:tabs>
              <w:spacing w:after="54"/>
              <w:rPr>
                <w:rFonts w:ascii="Arial" w:eastAsia="Batang" w:hAnsi="Arial" w:cs="Arial"/>
                <w:i/>
                <w:iCs/>
                <w:sz w:val="22"/>
              </w:rPr>
            </w:pPr>
            <w:r w:rsidRPr="00952A35">
              <w:rPr>
                <w:rFonts w:ascii="Arial" w:eastAsia="Batang" w:hAnsi="Arial" w:cs="Arial"/>
                <w:i/>
                <w:iCs/>
                <w:sz w:val="22"/>
              </w:rPr>
              <w:t xml:space="preserve">     </w:t>
            </w:r>
            <w:r w:rsidRPr="00952A35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취약</w:t>
            </w:r>
            <w:r w:rsidRPr="00952A35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 xml:space="preserve"> </w:t>
            </w:r>
            <w:r w:rsidRPr="00952A35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성인</w:t>
            </w:r>
          </w:p>
          <w:p w14:paraId="7BFE2174" w14:textId="77777777" w:rsidR="0090119C" w:rsidRPr="00952A35" w:rsidRDefault="001E1FC8" w:rsidP="0090119C">
            <w:pPr>
              <w:tabs>
                <w:tab w:val="left" w:pos="-720"/>
              </w:tabs>
              <w:rPr>
                <w:rFonts w:ascii="Arial" w:eastAsia="Batang" w:hAnsi="Arial" w:cs="Arial"/>
                <w:sz w:val="22"/>
              </w:rPr>
            </w:pPr>
            <w:proofErr w:type="gramStart"/>
            <w:r w:rsidRPr="00952A35">
              <w:rPr>
                <w:rFonts w:ascii="Arial" w:eastAsia="Batang" w:hAnsi="Arial" w:cs="Arial"/>
                <w:sz w:val="22"/>
              </w:rPr>
              <w:t>[  ]</w:t>
            </w:r>
            <w:proofErr w:type="gramEnd"/>
            <w:r w:rsidRPr="00952A35">
              <w:rPr>
                <w:rFonts w:ascii="Arial" w:eastAsia="Batang" w:hAnsi="Arial" w:cs="Arial"/>
                <w:sz w:val="22"/>
              </w:rPr>
              <w:t xml:space="preserve"> Sexual Assault</w:t>
            </w:r>
          </w:p>
          <w:p w14:paraId="19EC534A" w14:textId="652121A3" w:rsidR="001E1FC8" w:rsidRPr="00952A35" w:rsidRDefault="00EA7085" w:rsidP="0090119C">
            <w:pPr>
              <w:tabs>
                <w:tab w:val="left" w:pos="-720"/>
              </w:tabs>
              <w:spacing w:after="54"/>
              <w:rPr>
                <w:rFonts w:ascii="Arial" w:eastAsia="Batang" w:hAnsi="Arial" w:cs="Arial"/>
                <w:i/>
                <w:iCs/>
                <w:sz w:val="22"/>
              </w:rPr>
            </w:pPr>
            <w:r w:rsidRPr="00952A35">
              <w:rPr>
                <w:rFonts w:ascii="Arial" w:eastAsia="Batang" w:hAnsi="Arial" w:cs="Arial"/>
                <w:i/>
                <w:iCs/>
                <w:sz w:val="22"/>
              </w:rPr>
              <w:t xml:space="preserve">     </w:t>
            </w:r>
            <w:r w:rsidRPr="00952A35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성폭행</w:t>
            </w:r>
          </w:p>
          <w:p w14:paraId="2A936FD2" w14:textId="77777777" w:rsidR="0090119C" w:rsidRPr="00952A35" w:rsidRDefault="001E1FC8" w:rsidP="0090119C">
            <w:pPr>
              <w:tabs>
                <w:tab w:val="left" w:pos="-720"/>
              </w:tabs>
              <w:rPr>
                <w:rFonts w:ascii="Arial" w:eastAsia="Batang" w:hAnsi="Arial" w:cs="Arial"/>
                <w:sz w:val="22"/>
              </w:rPr>
            </w:pPr>
            <w:proofErr w:type="gramStart"/>
            <w:r w:rsidRPr="00952A35">
              <w:rPr>
                <w:rFonts w:ascii="Arial" w:eastAsia="Batang" w:hAnsi="Arial" w:cs="Arial"/>
                <w:sz w:val="22"/>
              </w:rPr>
              <w:t>[  ]</w:t>
            </w:r>
            <w:proofErr w:type="gramEnd"/>
            <w:r w:rsidRPr="00952A35">
              <w:rPr>
                <w:rFonts w:ascii="Arial" w:eastAsia="Batang" w:hAnsi="Arial" w:cs="Arial"/>
                <w:sz w:val="22"/>
              </w:rPr>
              <w:t xml:space="preserve"> Unlawful Harassment</w:t>
            </w:r>
          </w:p>
          <w:p w14:paraId="1A440AE9" w14:textId="7BBA3C4C" w:rsidR="001E1FC8" w:rsidRPr="00952A35" w:rsidRDefault="00EA7085" w:rsidP="0090119C">
            <w:pPr>
              <w:tabs>
                <w:tab w:val="left" w:pos="-720"/>
              </w:tabs>
              <w:spacing w:after="54"/>
              <w:rPr>
                <w:rFonts w:ascii="Arial" w:eastAsia="Batang" w:hAnsi="Arial" w:cs="Arial"/>
                <w:i/>
                <w:iCs/>
                <w:sz w:val="22"/>
              </w:rPr>
            </w:pPr>
            <w:r w:rsidRPr="00952A35">
              <w:rPr>
                <w:rFonts w:ascii="Arial" w:eastAsia="Batang" w:hAnsi="Arial" w:cs="Arial"/>
                <w:i/>
                <w:iCs/>
                <w:sz w:val="22"/>
              </w:rPr>
              <w:t xml:space="preserve">     </w:t>
            </w:r>
            <w:r w:rsidRPr="00952A35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불법적인</w:t>
            </w:r>
            <w:r w:rsidRPr="00952A35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 xml:space="preserve"> </w:t>
            </w:r>
            <w:r w:rsidRPr="00952A35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괴롭힘</w:t>
            </w:r>
          </w:p>
        </w:tc>
      </w:tr>
    </w:tbl>
    <w:p w14:paraId="3EAEE6C5" w14:textId="77777777" w:rsidR="0090119C" w:rsidRPr="00952A35" w:rsidRDefault="0048679F" w:rsidP="0090119C">
      <w:pPr>
        <w:spacing w:before="120"/>
        <w:jc w:val="center"/>
        <w:rPr>
          <w:rFonts w:ascii="Arial" w:eastAsia="Batang" w:hAnsi="Arial" w:cs="Arial"/>
          <w:b/>
          <w:sz w:val="28"/>
          <w:szCs w:val="28"/>
        </w:rPr>
      </w:pPr>
      <w:r w:rsidRPr="00952A35">
        <w:rPr>
          <w:rFonts w:ascii="Arial" w:eastAsia="Batang" w:hAnsi="Arial" w:cs="Arial"/>
          <w:b/>
          <w:bCs/>
          <w:sz w:val="28"/>
          <w:szCs w:val="28"/>
        </w:rPr>
        <w:t>Motion for Renewal of Protection Order</w:t>
      </w:r>
    </w:p>
    <w:p w14:paraId="61CD06D3" w14:textId="35BB54F2" w:rsidR="001E1FC8" w:rsidRPr="00952A35" w:rsidRDefault="0090119C" w:rsidP="0090119C">
      <w:pPr>
        <w:spacing w:after="120"/>
        <w:jc w:val="center"/>
        <w:rPr>
          <w:rFonts w:ascii="Arial" w:eastAsia="Batang" w:hAnsi="Arial" w:cs="Arial"/>
          <w:b/>
          <w:i/>
          <w:iCs/>
          <w:sz w:val="28"/>
          <w:szCs w:val="28"/>
        </w:rPr>
      </w:pPr>
      <w:r w:rsidRPr="00952A35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>보호</w:t>
      </w:r>
      <w:r w:rsidRPr="00952A35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 xml:space="preserve"> </w:t>
      </w:r>
      <w:r w:rsidRPr="00952A35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>명령</w:t>
      </w:r>
      <w:r w:rsidRPr="00952A35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 xml:space="preserve"> </w:t>
      </w:r>
      <w:r w:rsidRPr="00952A35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>갱신</w:t>
      </w:r>
      <w:r w:rsidRPr="00952A35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 xml:space="preserve"> </w:t>
      </w:r>
      <w:r w:rsidRPr="00952A35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>신청</w:t>
      </w:r>
      <w:r w:rsidRPr="00952A35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 xml:space="preserve"> </w:t>
      </w:r>
    </w:p>
    <w:p w14:paraId="560CD885" w14:textId="77777777" w:rsidR="0090119C" w:rsidRPr="00952A35" w:rsidRDefault="006F557A" w:rsidP="0090119C">
      <w:pPr>
        <w:tabs>
          <w:tab w:val="left" w:pos="720"/>
          <w:tab w:val="left" w:pos="3510"/>
          <w:tab w:val="left" w:pos="5760"/>
          <w:tab w:val="left" w:pos="9360"/>
        </w:tabs>
        <w:spacing w:before="120"/>
        <w:ind w:left="720" w:hanging="720"/>
        <w:rPr>
          <w:rFonts w:ascii="Arial" w:eastAsia="Batang" w:hAnsi="Arial" w:cs="Arial"/>
          <w:sz w:val="22"/>
          <w:u w:val="single"/>
        </w:rPr>
      </w:pPr>
      <w:r w:rsidRPr="00952A35">
        <w:rPr>
          <w:rFonts w:ascii="Arial" w:eastAsia="Batang" w:hAnsi="Arial" w:cs="Arial"/>
          <w:b/>
          <w:bCs/>
          <w:sz w:val="22"/>
        </w:rPr>
        <w:t>1.</w:t>
      </w:r>
      <w:r w:rsidRPr="00952A35">
        <w:rPr>
          <w:rFonts w:ascii="Arial" w:eastAsia="Batang" w:hAnsi="Arial" w:cs="Arial"/>
          <w:sz w:val="22"/>
        </w:rPr>
        <w:tab/>
        <w:t xml:space="preserve">The </w:t>
      </w:r>
      <w:r w:rsidRPr="00952A35">
        <w:rPr>
          <w:rFonts w:ascii="Arial" w:eastAsia="Batang" w:hAnsi="Arial" w:cs="Arial"/>
          <w:i/>
          <w:iCs/>
          <w:sz w:val="22"/>
        </w:rPr>
        <w:t>Protection Order</w:t>
      </w:r>
      <w:r w:rsidRPr="00952A35">
        <w:rPr>
          <w:rFonts w:ascii="Arial" w:eastAsia="Batang" w:hAnsi="Arial" w:cs="Arial"/>
          <w:sz w:val="22"/>
        </w:rPr>
        <w:t xml:space="preserve"> granted on (</w:t>
      </w:r>
      <w:r w:rsidRPr="00952A35">
        <w:rPr>
          <w:rFonts w:ascii="Arial" w:eastAsia="Batang" w:hAnsi="Arial" w:cs="Arial"/>
          <w:i/>
          <w:iCs/>
          <w:sz w:val="22"/>
        </w:rPr>
        <w:t>date</w:t>
      </w:r>
      <w:r w:rsidRPr="00952A35">
        <w:rPr>
          <w:rFonts w:ascii="Arial" w:eastAsia="Batang" w:hAnsi="Arial" w:cs="Arial"/>
          <w:sz w:val="22"/>
        </w:rPr>
        <w:t xml:space="preserve">) </w:t>
      </w:r>
      <w:r w:rsidRPr="00952A35">
        <w:rPr>
          <w:rFonts w:ascii="Arial" w:eastAsia="Batang" w:hAnsi="Arial" w:cs="Arial"/>
          <w:sz w:val="22"/>
          <w:u w:val="single"/>
        </w:rPr>
        <w:tab/>
      </w:r>
      <w:r w:rsidRPr="00952A35">
        <w:rPr>
          <w:rFonts w:ascii="Arial" w:eastAsia="Batang" w:hAnsi="Arial" w:cs="Arial"/>
          <w:sz w:val="22"/>
        </w:rPr>
        <w:t>, will expire on (</w:t>
      </w:r>
      <w:r w:rsidRPr="00952A35">
        <w:rPr>
          <w:rFonts w:ascii="Arial" w:eastAsia="Batang" w:hAnsi="Arial" w:cs="Arial"/>
          <w:i/>
          <w:iCs/>
          <w:sz w:val="22"/>
        </w:rPr>
        <w:t>date</w:t>
      </w:r>
      <w:r w:rsidRPr="00952A35">
        <w:rPr>
          <w:rFonts w:ascii="Arial" w:eastAsia="Batang" w:hAnsi="Arial" w:cs="Arial"/>
          <w:sz w:val="22"/>
        </w:rPr>
        <w:t>)</w:t>
      </w:r>
      <w:r w:rsidRPr="00952A35">
        <w:rPr>
          <w:rFonts w:ascii="Arial" w:eastAsia="Batang" w:hAnsi="Arial" w:cs="Arial"/>
          <w:sz w:val="22"/>
          <w:u w:val="single"/>
        </w:rPr>
        <w:t xml:space="preserve"> </w:t>
      </w:r>
      <w:r w:rsidRPr="00952A35">
        <w:rPr>
          <w:rFonts w:ascii="Arial" w:eastAsia="Batang" w:hAnsi="Arial" w:cs="Arial"/>
          <w:sz w:val="22"/>
          <w:u w:val="single"/>
        </w:rPr>
        <w:tab/>
      </w:r>
    </w:p>
    <w:p w14:paraId="118BA78B" w14:textId="52B1CB9C" w:rsidR="006F557A" w:rsidRPr="00952A35" w:rsidRDefault="00951F8C" w:rsidP="0090119C">
      <w:pPr>
        <w:tabs>
          <w:tab w:val="left" w:pos="720"/>
          <w:tab w:val="left" w:pos="3510"/>
          <w:tab w:val="left" w:pos="5760"/>
          <w:tab w:val="left" w:pos="9360"/>
        </w:tabs>
        <w:spacing w:after="120"/>
        <w:ind w:left="720" w:hanging="720"/>
        <w:rPr>
          <w:rFonts w:ascii="Arial" w:eastAsia="Batang" w:hAnsi="Arial" w:cs="Arial"/>
          <w:i/>
          <w:iCs/>
          <w:sz w:val="22"/>
        </w:rPr>
      </w:pPr>
      <w:r w:rsidRPr="00952A35">
        <w:rPr>
          <w:rFonts w:ascii="Arial" w:eastAsia="Batang" w:hAnsi="Arial" w:cs="Arial"/>
          <w:i/>
          <w:iCs/>
          <w:sz w:val="22"/>
        </w:rPr>
        <w:tab/>
      </w:r>
      <w:r w:rsidRPr="00952A35">
        <w:rPr>
          <w:rFonts w:ascii="Arial" w:eastAsia="Batang" w:hAnsi="Arial" w:cs="Arial"/>
          <w:i/>
          <w:iCs/>
          <w:sz w:val="22"/>
          <w:lang w:eastAsia="ko"/>
        </w:rPr>
        <w:t>보호</w:t>
      </w:r>
      <w:r w:rsidRPr="00952A35">
        <w:rPr>
          <w:rFonts w:ascii="Arial" w:eastAsia="Batang" w:hAnsi="Arial" w:cs="Arial"/>
          <w:i/>
          <w:iCs/>
          <w:sz w:val="22"/>
          <w:lang w:eastAsia="ko"/>
        </w:rPr>
        <w:t xml:space="preserve"> </w:t>
      </w:r>
      <w:r w:rsidRPr="00952A35">
        <w:rPr>
          <w:rFonts w:ascii="Arial" w:eastAsia="Batang" w:hAnsi="Arial" w:cs="Arial"/>
          <w:i/>
          <w:iCs/>
          <w:sz w:val="22"/>
          <w:lang w:eastAsia="ko"/>
        </w:rPr>
        <w:t>명령</w:t>
      </w:r>
      <w:r w:rsidRPr="00952A35">
        <w:rPr>
          <w:rFonts w:ascii="Arial" w:eastAsia="Batang" w:hAnsi="Arial" w:cs="Arial"/>
          <w:i/>
          <w:iCs/>
          <w:sz w:val="22"/>
          <w:lang w:eastAsia="ko"/>
        </w:rPr>
        <w:t xml:space="preserve"> </w:t>
      </w:r>
      <w:r w:rsidRPr="00952A35">
        <w:rPr>
          <w:rFonts w:ascii="Arial" w:eastAsia="Batang" w:hAnsi="Arial" w:cs="Arial"/>
          <w:i/>
          <w:iCs/>
          <w:sz w:val="22"/>
          <w:lang w:eastAsia="ko"/>
        </w:rPr>
        <w:t>승인</w:t>
      </w:r>
      <w:r w:rsidRPr="00952A35">
        <w:rPr>
          <w:rFonts w:ascii="Arial" w:eastAsia="Batang" w:hAnsi="Arial" w:cs="Arial"/>
          <w:i/>
          <w:iCs/>
          <w:sz w:val="22"/>
          <w:lang w:eastAsia="ko"/>
        </w:rPr>
        <w:t>(</w:t>
      </w:r>
      <w:r w:rsidRPr="00952A35">
        <w:rPr>
          <w:rFonts w:ascii="Arial" w:eastAsia="Batang" w:hAnsi="Arial" w:cs="Arial"/>
          <w:i/>
          <w:iCs/>
          <w:sz w:val="22"/>
          <w:lang w:eastAsia="ko"/>
        </w:rPr>
        <w:t>날짜</w:t>
      </w:r>
      <w:r w:rsidRPr="00952A35">
        <w:rPr>
          <w:rFonts w:ascii="Arial" w:eastAsia="Batang" w:hAnsi="Arial" w:cs="Arial"/>
          <w:i/>
          <w:iCs/>
          <w:sz w:val="22"/>
          <w:lang w:eastAsia="ko"/>
        </w:rPr>
        <w:t xml:space="preserve">) </w:t>
      </w:r>
      <w:r w:rsidRPr="00952A35">
        <w:rPr>
          <w:rFonts w:ascii="Arial" w:eastAsia="Batang" w:hAnsi="Arial" w:cs="Arial"/>
          <w:sz w:val="22"/>
          <w:lang w:eastAsia="ko"/>
        </w:rPr>
        <w:tab/>
      </w:r>
      <w:r w:rsidRPr="00952A35">
        <w:rPr>
          <w:rFonts w:ascii="Arial" w:eastAsia="Batang" w:hAnsi="Arial" w:cs="Arial"/>
          <w:i/>
          <w:iCs/>
          <w:sz w:val="22"/>
          <w:lang w:eastAsia="ko"/>
        </w:rPr>
        <w:t xml:space="preserve">, </w:t>
      </w:r>
      <w:r w:rsidRPr="00952A35">
        <w:rPr>
          <w:rFonts w:ascii="Arial" w:eastAsia="Batang" w:hAnsi="Arial" w:cs="Arial"/>
          <w:i/>
          <w:iCs/>
          <w:sz w:val="22"/>
          <w:lang w:eastAsia="ko"/>
        </w:rPr>
        <w:t>만료일</w:t>
      </w:r>
      <w:r w:rsidRPr="00952A35">
        <w:rPr>
          <w:rFonts w:ascii="Arial" w:eastAsia="Batang" w:hAnsi="Arial" w:cs="Arial"/>
          <w:i/>
          <w:iCs/>
          <w:sz w:val="22"/>
          <w:lang w:eastAsia="ko"/>
        </w:rPr>
        <w:t>(</w:t>
      </w:r>
      <w:r w:rsidRPr="00952A35">
        <w:rPr>
          <w:rFonts w:ascii="Arial" w:eastAsia="Batang" w:hAnsi="Arial" w:cs="Arial"/>
          <w:i/>
          <w:iCs/>
          <w:sz w:val="22"/>
          <w:lang w:eastAsia="ko"/>
        </w:rPr>
        <w:t>날짜</w:t>
      </w:r>
      <w:r w:rsidRPr="00952A35">
        <w:rPr>
          <w:rFonts w:ascii="Arial" w:eastAsia="Batang" w:hAnsi="Arial" w:cs="Arial"/>
          <w:i/>
          <w:iCs/>
          <w:sz w:val="22"/>
          <w:lang w:eastAsia="ko"/>
        </w:rPr>
        <w:t>)</w:t>
      </w:r>
      <w:r w:rsidRPr="00952A35">
        <w:rPr>
          <w:rFonts w:ascii="Arial" w:eastAsia="Batang" w:hAnsi="Arial" w:cs="Arial"/>
          <w:i/>
          <w:iCs/>
          <w:sz w:val="22"/>
          <w:u w:val="single"/>
          <w:lang w:eastAsia="ko"/>
        </w:rPr>
        <w:t xml:space="preserve"> </w:t>
      </w:r>
    </w:p>
    <w:p w14:paraId="7A6C310B" w14:textId="77777777" w:rsidR="0090119C" w:rsidRPr="00952A35" w:rsidRDefault="006F557A" w:rsidP="0090119C">
      <w:pPr>
        <w:tabs>
          <w:tab w:val="left" w:pos="8910"/>
          <w:tab w:val="left" w:leader="underscore" w:pos="9792"/>
        </w:tabs>
        <w:spacing w:before="120"/>
        <w:ind w:left="720" w:hanging="720"/>
        <w:rPr>
          <w:rFonts w:ascii="Arial" w:eastAsia="Batang" w:hAnsi="Arial" w:cs="Arial"/>
          <w:sz w:val="22"/>
        </w:rPr>
      </w:pPr>
      <w:r w:rsidRPr="00952A35">
        <w:rPr>
          <w:rFonts w:ascii="Arial" w:eastAsia="Batang" w:hAnsi="Arial" w:cs="Arial"/>
          <w:b/>
          <w:bCs/>
          <w:sz w:val="22"/>
        </w:rPr>
        <w:t>2.</w:t>
      </w:r>
      <w:r w:rsidRPr="00952A35">
        <w:rPr>
          <w:rFonts w:ascii="Arial" w:eastAsia="Batang" w:hAnsi="Arial" w:cs="Arial"/>
          <w:sz w:val="22"/>
        </w:rPr>
        <w:tab/>
        <w:t>I want to renew the protection order and any weapons surrender order because:</w:t>
      </w:r>
    </w:p>
    <w:p w14:paraId="28B72A3E" w14:textId="5115F701" w:rsidR="00E3168E" w:rsidRPr="00952A35" w:rsidRDefault="00951F8C" w:rsidP="0090119C">
      <w:pPr>
        <w:tabs>
          <w:tab w:val="left" w:pos="8910"/>
          <w:tab w:val="left" w:leader="underscore" w:pos="9792"/>
        </w:tabs>
        <w:ind w:left="720" w:hanging="720"/>
        <w:rPr>
          <w:rFonts w:ascii="Arial" w:eastAsia="Batang" w:hAnsi="Arial" w:cs="Arial"/>
          <w:i/>
          <w:iCs/>
          <w:sz w:val="22"/>
          <w:lang w:eastAsia="ko-KR"/>
        </w:rPr>
      </w:pPr>
      <w:r w:rsidRPr="00952A35">
        <w:rPr>
          <w:rFonts w:ascii="Arial" w:eastAsia="Batang" w:hAnsi="Arial" w:cs="Arial"/>
          <w:i/>
          <w:iCs/>
          <w:sz w:val="22"/>
        </w:rPr>
        <w:tab/>
      </w:r>
      <w:r w:rsidRPr="00952A35">
        <w:rPr>
          <w:rFonts w:ascii="Arial" w:eastAsia="Batang" w:hAnsi="Arial" w:cs="Arial"/>
          <w:i/>
          <w:iCs/>
          <w:sz w:val="22"/>
          <w:lang w:eastAsia="ko"/>
        </w:rPr>
        <w:t>본인은</w:t>
      </w:r>
      <w:r w:rsidRPr="00952A35">
        <w:rPr>
          <w:rFonts w:ascii="Arial" w:eastAsia="Batang" w:hAnsi="Arial" w:cs="Arial"/>
          <w:i/>
          <w:iCs/>
          <w:sz w:val="22"/>
          <w:lang w:eastAsia="ko"/>
        </w:rPr>
        <w:t xml:space="preserve"> </w:t>
      </w:r>
      <w:r w:rsidRPr="00952A35">
        <w:rPr>
          <w:rFonts w:ascii="Arial" w:eastAsia="Batang" w:hAnsi="Arial" w:cs="Arial"/>
          <w:i/>
          <w:iCs/>
          <w:sz w:val="22"/>
          <w:lang w:eastAsia="ko"/>
        </w:rPr>
        <w:t>보호</w:t>
      </w:r>
      <w:r w:rsidRPr="00952A35">
        <w:rPr>
          <w:rFonts w:ascii="Arial" w:eastAsia="Batang" w:hAnsi="Arial" w:cs="Arial"/>
          <w:i/>
          <w:iCs/>
          <w:sz w:val="22"/>
          <w:lang w:eastAsia="ko"/>
        </w:rPr>
        <w:t xml:space="preserve"> </w:t>
      </w:r>
      <w:r w:rsidRPr="00952A35">
        <w:rPr>
          <w:rFonts w:ascii="Arial" w:eastAsia="Batang" w:hAnsi="Arial" w:cs="Arial"/>
          <w:i/>
          <w:iCs/>
          <w:sz w:val="22"/>
          <w:lang w:eastAsia="ko"/>
        </w:rPr>
        <w:t>명령과</w:t>
      </w:r>
      <w:r w:rsidRPr="00952A35">
        <w:rPr>
          <w:rFonts w:ascii="Arial" w:eastAsia="Batang" w:hAnsi="Arial" w:cs="Arial"/>
          <w:i/>
          <w:iCs/>
          <w:sz w:val="22"/>
          <w:lang w:eastAsia="ko"/>
        </w:rPr>
        <w:t xml:space="preserve"> </w:t>
      </w:r>
      <w:r w:rsidRPr="00952A35">
        <w:rPr>
          <w:rFonts w:ascii="Arial" w:eastAsia="Batang" w:hAnsi="Arial" w:cs="Arial"/>
          <w:i/>
          <w:iCs/>
          <w:sz w:val="22"/>
          <w:lang w:eastAsia="ko"/>
        </w:rPr>
        <w:t>무기</w:t>
      </w:r>
      <w:r w:rsidRPr="00952A35">
        <w:rPr>
          <w:rFonts w:ascii="Arial" w:eastAsia="Batang" w:hAnsi="Arial" w:cs="Arial"/>
          <w:i/>
          <w:iCs/>
          <w:sz w:val="22"/>
          <w:lang w:eastAsia="ko"/>
        </w:rPr>
        <w:t xml:space="preserve"> </w:t>
      </w:r>
      <w:r w:rsidRPr="00952A35">
        <w:rPr>
          <w:rFonts w:ascii="Arial" w:eastAsia="Batang" w:hAnsi="Arial" w:cs="Arial"/>
          <w:i/>
          <w:iCs/>
          <w:sz w:val="22"/>
          <w:lang w:eastAsia="ko"/>
        </w:rPr>
        <w:t>포기</w:t>
      </w:r>
      <w:r w:rsidRPr="00952A35">
        <w:rPr>
          <w:rFonts w:ascii="Arial" w:eastAsia="Batang" w:hAnsi="Arial" w:cs="Arial"/>
          <w:i/>
          <w:iCs/>
          <w:sz w:val="22"/>
          <w:lang w:eastAsia="ko"/>
        </w:rPr>
        <w:t xml:space="preserve"> </w:t>
      </w:r>
      <w:r w:rsidRPr="00952A35">
        <w:rPr>
          <w:rFonts w:ascii="Arial" w:eastAsia="Batang" w:hAnsi="Arial" w:cs="Arial"/>
          <w:i/>
          <w:iCs/>
          <w:sz w:val="22"/>
          <w:lang w:eastAsia="ko"/>
        </w:rPr>
        <w:t>명령을</w:t>
      </w:r>
      <w:r w:rsidRPr="00952A35">
        <w:rPr>
          <w:rFonts w:ascii="Arial" w:eastAsia="Batang" w:hAnsi="Arial" w:cs="Arial"/>
          <w:i/>
          <w:iCs/>
          <w:sz w:val="22"/>
          <w:lang w:eastAsia="ko"/>
        </w:rPr>
        <w:t xml:space="preserve"> </w:t>
      </w:r>
      <w:r w:rsidRPr="00952A35">
        <w:rPr>
          <w:rFonts w:ascii="Arial" w:eastAsia="Batang" w:hAnsi="Arial" w:cs="Arial"/>
          <w:i/>
          <w:iCs/>
          <w:sz w:val="22"/>
          <w:lang w:eastAsia="ko"/>
        </w:rPr>
        <w:t>다음의</w:t>
      </w:r>
      <w:r w:rsidRPr="00952A35">
        <w:rPr>
          <w:rFonts w:ascii="Arial" w:eastAsia="Batang" w:hAnsi="Arial" w:cs="Arial"/>
          <w:i/>
          <w:iCs/>
          <w:sz w:val="22"/>
          <w:lang w:eastAsia="ko"/>
        </w:rPr>
        <w:t xml:space="preserve"> </w:t>
      </w:r>
      <w:r w:rsidRPr="00952A35">
        <w:rPr>
          <w:rFonts w:ascii="Arial" w:eastAsia="Batang" w:hAnsi="Arial" w:cs="Arial"/>
          <w:i/>
          <w:iCs/>
          <w:sz w:val="22"/>
          <w:lang w:eastAsia="ko"/>
        </w:rPr>
        <w:t>사유에</w:t>
      </w:r>
      <w:r w:rsidRPr="00952A35">
        <w:rPr>
          <w:rFonts w:ascii="Arial" w:eastAsia="Batang" w:hAnsi="Arial" w:cs="Arial"/>
          <w:i/>
          <w:iCs/>
          <w:sz w:val="22"/>
          <w:lang w:eastAsia="ko"/>
        </w:rPr>
        <w:t xml:space="preserve"> </w:t>
      </w:r>
      <w:r w:rsidRPr="00952A35">
        <w:rPr>
          <w:rFonts w:ascii="Arial" w:eastAsia="Batang" w:hAnsi="Arial" w:cs="Arial"/>
          <w:i/>
          <w:iCs/>
          <w:sz w:val="22"/>
          <w:lang w:eastAsia="ko"/>
        </w:rPr>
        <w:t>따라</w:t>
      </w:r>
      <w:r w:rsidRPr="00952A35">
        <w:rPr>
          <w:rFonts w:ascii="Arial" w:eastAsia="Batang" w:hAnsi="Arial" w:cs="Arial"/>
          <w:i/>
          <w:iCs/>
          <w:sz w:val="22"/>
          <w:lang w:eastAsia="ko"/>
        </w:rPr>
        <w:t xml:space="preserve"> </w:t>
      </w:r>
      <w:r w:rsidRPr="00952A35">
        <w:rPr>
          <w:rFonts w:ascii="Arial" w:eastAsia="Batang" w:hAnsi="Arial" w:cs="Arial"/>
          <w:i/>
          <w:iCs/>
          <w:sz w:val="22"/>
          <w:lang w:eastAsia="ko"/>
        </w:rPr>
        <w:t>갱신하고자</w:t>
      </w:r>
      <w:r w:rsidRPr="00952A35">
        <w:rPr>
          <w:rFonts w:ascii="Arial" w:eastAsia="Batang" w:hAnsi="Arial" w:cs="Arial"/>
          <w:i/>
          <w:iCs/>
          <w:sz w:val="22"/>
          <w:lang w:eastAsia="ko"/>
        </w:rPr>
        <w:t xml:space="preserve"> </w:t>
      </w:r>
      <w:r w:rsidRPr="00952A35">
        <w:rPr>
          <w:rFonts w:ascii="Arial" w:eastAsia="Batang" w:hAnsi="Arial" w:cs="Arial"/>
          <w:i/>
          <w:iCs/>
          <w:sz w:val="22"/>
          <w:lang w:eastAsia="ko"/>
        </w:rPr>
        <w:t>합니다</w:t>
      </w:r>
      <w:r w:rsidRPr="00952A35">
        <w:rPr>
          <w:rFonts w:ascii="Arial" w:eastAsia="Batang" w:hAnsi="Arial" w:cs="Arial"/>
          <w:i/>
          <w:iCs/>
          <w:sz w:val="22"/>
          <w:lang w:eastAsia="ko"/>
        </w:rPr>
        <w:t>.</w:t>
      </w:r>
    </w:p>
    <w:p w14:paraId="330868B7" w14:textId="009E82C3" w:rsidR="00E3168E" w:rsidRPr="00952A35" w:rsidRDefault="00E3168E" w:rsidP="00951F8C">
      <w:pPr>
        <w:tabs>
          <w:tab w:val="left" w:pos="9360"/>
          <w:tab w:val="left" w:leader="underscore" w:pos="9792"/>
        </w:tabs>
        <w:spacing w:before="120"/>
        <w:ind w:left="720"/>
        <w:rPr>
          <w:rFonts w:ascii="Arial" w:eastAsia="Batang" w:hAnsi="Arial" w:cs="Arial"/>
          <w:sz w:val="22"/>
          <w:u w:val="single"/>
          <w:lang w:eastAsia="ko-KR"/>
        </w:rPr>
      </w:pPr>
      <w:r w:rsidRPr="00952A35">
        <w:rPr>
          <w:rFonts w:ascii="Arial" w:eastAsia="Batang" w:hAnsi="Arial" w:cs="Arial"/>
          <w:sz w:val="22"/>
          <w:u w:val="single"/>
          <w:lang w:eastAsia="ko-KR"/>
        </w:rPr>
        <w:tab/>
      </w:r>
    </w:p>
    <w:p w14:paraId="22F8850B" w14:textId="31D84DF7" w:rsidR="00E3168E" w:rsidRPr="00952A35" w:rsidRDefault="00E3168E" w:rsidP="00951F8C">
      <w:pPr>
        <w:tabs>
          <w:tab w:val="left" w:pos="9360"/>
          <w:tab w:val="left" w:leader="underscore" w:pos="9792"/>
        </w:tabs>
        <w:spacing w:before="120"/>
        <w:ind w:left="720"/>
        <w:rPr>
          <w:rFonts w:ascii="Arial" w:eastAsia="Batang" w:hAnsi="Arial" w:cs="Arial"/>
          <w:sz w:val="22"/>
          <w:u w:val="single"/>
          <w:lang w:eastAsia="ko-KR"/>
        </w:rPr>
      </w:pPr>
      <w:r w:rsidRPr="00952A35">
        <w:rPr>
          <w:rFonts w:ascii="Arial" w:eastAsia="Batang" w:hAnsi="Arial" w:cs="Arial"/>
          <w:sz w:val="22"/>
          <w:u w:val="single"/>
          <w:lang w:eastAsia="ko-KR"/>
        </w:rPr>
        <w:tab/>
      </w:r>
    </w:p>
    <w:p w14:paraId="27E8ACD5" w14:textId="25C4BE5D" w:rsidR="00E3168E" w:rsidRPr="00952A35" w:rsidRDefault="00E3168E" w:rsidP="00951F8C">
      <w:pPr>
        <w:tabs>
          <w:tab w:val="left" w:pos="9360"/>
          <w:tab w:val="left" w:leader="underscore" w:pos="9792"/>
        </w:tabs>
        <w:spacing w:before="120"/>
        <w:ind w:left="720"/>
        <w:rPr>
          <w:rFonts w:ascii="Arial" w:eastAsia="Batang" w:hAnsi="Arial" w:cs="Arial"/>
          <w:sz w:val="22"/>
          <w:u w:val="single"/>
          <w:lang w:eastAsia="ko-KR"/>
        </w:rPr>
      </w:pPr>
      <w:r w:rsidRPr="00952A35">
        <w:rPr>
          <w:rFonts w:ascii="Arial" w:eastAsia="Batang" w:hAnsi="Arial" w:cs="Arial"/>
          <w:sz w:val="22"/>
          <w:u w:val="single"/>
          <w:lang w:eastAsia="ko-KR"/>
        </w:rPr>
        <w:tab/>
      </w:r>
    </w:p>
    <w:p w14:paraId="56EF9677" w14:textId="16EDE4E1" w:rsidR="00E3168E" w:rsidRPr="00952A35" w:rsidRDefault="00E3168E" w:rsidP="00951F8C">
      <w:pPr>
        <w:tabs>
          <w:tab w:val="left" w:pos="9360"/>
          <w:tab w:val="left" w:leader="underscore" w:pos="9792"/>
        </w:tabs>
        <w:spacing w:before="120"/>
        <w:ind w:left="720"/>
        <w:rPr>
          <w:rFonts w:ascii="Arial" w:eastAsia="Batang" w:hAnsi="Arial" w:cs="Arial"/>
          <w:sz w:val="22"/>
          <w:u w:val="single"/>
          <w:lang w:eastAsia="ko-KR"/>
        </w:rPr>
      </w:pPr>
      <w:r w:rsidRPr="00952A35">
        <w:rPr>
          <w:rFonts w:ascii="Arial" w:eastAsia="Batang" w:hAnsi="Arial" w:cs="Arial"/>
          <w:sz w:val="22"/>
          <w:u w:val="single"/>
          <w:lang w:eastAsia="ko-KR"/>
        </w:rPr>
        <w:tab/>
      </w:r>
    </w:p>
    <w:p w14:paraId="0739742C" w14:textId="1D269033" w:rsidR="00E3168E" w:rsidRPr="00952A35" w:rsidRDefault="00E3168E" w:rsidP="00951F8C">
      <w:pPr>
        <w:tabs>
          <w:tab w:val="left" w:pos="9360"/>
          <w:tab w:val="left" w:leader="underscore" w:pos="9792"/>
        </w:tabs>
        <w:spacing w:before="120"/>
        <w:ind w:left="720"/>
        <w:rPr>
          <w:rFonts w:ascii="Arial" w:eastAsia="Batang" w:hAnsi="Arial" w:cs="Arial"/>
          <w:sz w:val="22"/>
          <w:u w:val="single"/>
          <w:lang w:eastAsia="ko-KR"/>
        </w:rPr>
      </w:pPr>
      <w:r w:rsidRPr="00952A35">
        <w:rPr>
          <w:rFonts w:ascii="Arial" w:eastAsia="Batang" w:hAnsi="Arial" w:cs="Arial"/>
          <w:sz w:val="22"/>
          <w:u w:val="single"/>
          <w:lang w:eastAsia="ko-KR"/>
        </w:rPr>
        <w:tab/>
      </w:r>
    </w:p>
    <w:p w14:paraId="1ACA6C40" w14:textId="41CA6387" w:rsidR="00E3168E" w:rsidRPr="00952A35" w:rsidRDefault="00E3168E" w:rsidP="00951F8C">
      <w:pPr>
        <w:tabs>
          <w:tab w:val="left" w:pos="9360"/>
          <w:tab w:val="left" w:leader="underscore" w:pos="9792"/>
        </w:tabs>
        <w:spacing w:before="120"/>
        <w:ind w:left="720"/>
        <w:rPr>
          <w:rFonts w:ascii="Arial" w:eastAsia="Batang" w:hAnsi="Arial" w:cs="Arial"/>
          <w:sz w:val="22"/>
          <w:u w:val="single"/>
          <w:lang w:eastAsia="ko-KR"/>
        </w:rPr>
      </w:pPr>
      <w:r w:rsidRPr="00952A35">
        <w:rPr>
          <w:rFonts w:ascii="Arial" w:eastAsia="Batang" w:hAnsi="Arial" w:cs="Arial"/>
          <w:sz w:val="22"/>
          <w:u w:val="single"/>
          <w:lang w:eastAsia="ko-KR"/>
        </w:rPr>
        <w:lastRenderedPageBreak/>
        <w:tab/>
      </w:r>
    </w:p>
    <w:p w14:paraId="2205168D" w14:textId="4E88B604" w:rsidR="00E3168E" w:rsidRPr="00952A35" w:rsidRDefault="00E3168E" w:rsidP="00951F8C">
      <w:pPr>
        <w:tabs>
          <w:tab w:val="left" w:pos="9360"/>
          <w:tab w:val="left" w:leader="underscore" w:pos="9792"/>
        </w:tabs>
        <w:spacing w:before="120"/>
        <w:ind w:left="720"/>
        <w:rPr>
          <w:rFonts w:ascii="Arial" w:eastAsia="Batang" w:hAnsi="Arial" w:cs="Arial"/>
          <w:sz w:val="22"/>
          <w:u w:val="single"/>
          <w:lang w:eastAsia="ko-KR"/>
        </w:rPr>
      </w:pPr>
      <w:r w:rsidRPr="00952A35">
        <w:rPr>
          <w:rFonts w:ascii="Arial" w:eastAsia="Batang" w:hAnsi="Arial" w:cs="Arial"/>
          <w:sz w:val="22"/>
          <w:u w:val="single"/>
          <w:lang w:eastAsia="ko-KR"/>
        </w:rPr>
        <w:tab/>
      </w:r>
    </w:p>
    <w:p w14:paraId="3C0DA382" w14:textId="4FC77BA9" w:rsidR="00E3168E" w:rsidRPr="00952A35" w:rsidRDefault="00E3168E" w:rsidP="00951F8C">
      <w:pPr>
        <w:tabs>
          <w:tab w:val="left" w:pos="9360"/>
          <w:tab w:val="left" w:leader="underscore" w:pos="9792"/>
        </w:tabs>
        <w:spacing w:before="120"/>
        <w:ind w:left="720"/>
        <w:rPr>
          <w:rFonts w:ascii="Arial" w:eastAsia="Batang" w:hAnsi="Arial" w:cs="Arial"/>
          <w:sz w:val="22"/>
          <w:u w:val="single"/>
          <w:lang w:eastAsia="ko-KR"/>
        </w:rPr>
      </w:pPr>
      <w:r w:rsidRPr="00952A35">
        <w:rPr>
          <w:rFonts w:ascii="Arial" w:eastAsia="Batang" w:hAnsi="Arial" w:cs="Arial"/>
          <w:sz w:val="22"/>
          <w:u w:val="single"/>
          <w:lang w:eastAsia="ko-KR"/>
        </w:rPr>
        <w:tab/>
      </w:r>
    </w:p>
    <w:p w14:paraId="5B27238F" w14:textId="4FC34A78" w:rsidR="00E3168E" w:rsidRPr="00952A35" w:rsidRDefault="00E3168E" w:rsidP="00951F8C">
      <w:pPr>
        <w:tabs>
          <w:tab w:val="left" w:pos="9360"/>
          <w:tab w:val="left" w:leader="underscore" w:pos="9792"/>
        </w:tabs>
        <w:spacing w:before="120"/>
        <w:ind w:left="720"/>
        <w:rPr>
          <w:rFonts w:ascii="Arial" w:eastAsia="Batang" w:hAnsi="Arial" w:cs="Arial"/>
          <w:sz w:val="22"/>
          <w:u w:val="single"/>
          <w:lang w:eastAsia="ko-KR"/>
        </w:rPr>
      </w:pPr>
      <w:r w:rsidRPr="00952A35">
        <w:rPr>
          <w:rFonts w:ascii="Arial" w:eastAsia="Batang" w:hAnsi="Arial" w:cs="Arial"/>
          <w:sz w:val="22"/>
          <w:u w:val="single"/>
          <w:lang w:eastAsia="ko-KR"/>
        </w:rPr>
        <w:tab/>
      </w:r>
    </w:p>
    <w:p w14:paraId="61C98025" w14:textId="0F7B1141" w:rsidR="00E3168E" w:rsidRPr="00952A35" w:rsidRDefault="00E3168E" w:rsidP="00951F8C">
      <w:pPr>
        <w:tabs>
          <w:tab w:val="left" w:pos="9360"/>
          <w:tab w:val="left" w:leader="underscore" w:pos="9792"/>
        </w:tabs>
        <w:spacing w:before="120"/>
        <w:ind w:left="720"/>
        <w:rPr>
          <w:rFonts w:ascii="Arial" w:eastAsia="Batang" w:hAnsi="Arial" w:cs="Arial"/>
          <w:sz w:val="22"/>
          <w:u w:val="single"/>
          <w:lang w:eastAsia="ko-KR"/>
        </w:rPr>
      </w:pPr>
      <w:r w:rsidRPr="00952A35">
        <w:rPr>
          <w:rFonts w:ascii="Arial" w:eastAsia="Batang" w:hAnsi="Arial" w:cs="Arial"/>
          <w:sz w:val="22"/>
          <w:u w:val="single"/>
          <w:lang w:eastAsia="ko-KR"/>
        </w:rPr>
        <w:tab/>
      </w:r>
    </w:p>
    <w:p w14:paraId="60013CB8" w14:textId="7AC89767" w:rsidR="00E3168E" w:rsidRPr="00952A35" w:rsidRDefault="00E3168E" w:rsidP="00951F8C">
      <w:pPr>
        <w:tabs>
          <w:tab w:val="left" w:pos="9360"/>
          <w:tab w:val="left" w:leader="underscore" w:pos="9792"/>
        </w:tabs>
        <w:spacing w:before="120"/>
        <w:ind w:left="720"/>
        <w:rPr>
          <w:rFonts w:ascii="Arial" w:eastAsia="Batang" w:hAnsi="Arial" w:cs="Arial"/>
          <w:sz w:val="22"/>
          <w:u w:val="single"/>
          <w:lang w:eastAsia="ko-KR"/>
        </w:rPr>
      </w:pPr>
      <w:r w:rsidRPr="00952A35">
        <w:rPr>
          <w:rFonts w:ascii="Arial" w:eastAsia="Batang" w:hAnsi="Arial" w:cs="Arial"/>
          <w:sz w:val="22"/>
          <w:u w:val="single"/>
          <w:lang w:eastAsia="ko-KR"/>
        </w:rPr>
        <w:tab/>
      </w:r>
    </w:p>
    <w:p w14:paraId="0827AFCD" w14:textId="522F2710" w:rsidR="00E3168E" w:rsidRPr="00952A35" w:rsidRDefault="00E3168E" w:rsidP="00951F8C">
      <w:pPr>
        <w:tabs>
          <w:tab w:val="left" w:pos="9360"/>
          <w:tab w:val="left" w:leader="underscore" w:pos="9792"/>
        </w:tabs>
        <w:spacing w:before="120"/>
        <w:ind w:left="720"/>
        <w:rPr>
          <w:rFonts w:ascii="Arial" w:eastAsia="Batang" w:hAnsi="Arial" w:cs="Arial"/>
          <w:sz w:val="22"/>
          <w:u w:val="single"/>
          <w:lang w:eastAsia="ko-KR"/>
        </w:rPr>
      </w:pPr>
      <w:r w:rsidRPr="00952A35">
        <w:rPr>
          <w:rFonts w:ascii="Arial" w:eastAsia="Batang" w:hAnsi="Arial" w:cs="Arial"/>
          <w:sz w:val="22"/>
          <w:u w:val="single"/>
          <w:lang w:eastAsia="ko-KR"/>
        </w:rPr>
        <w:tab/>
      </w:r>
    </w:p>
    <w:p w14:paraId="3E5B6431" w14:textId="250DC0FE" w:rsidR="00E3168E" w:rsidRPr="00952A35" w:rsidRDefault="00E3168E" w:rsidP="00951F8C">
      <w:pPr>
        <w:tabs>
          <w:tab w:val="left" w:pos="9360"/>
          <w:tab w:val="left" w:leader="underscore" w:pos="9792"/>
        </w:tabs>
        <w:spacing w:before="120"/>
        <w:ind w:left="720"/>
        <w:rPr>
          <w:rFonts w:ascii="Arial" w:eastAsia="Batang" w:hAnsi="Arial" w:cs="Arial"/>
          <w:sz w:val="22"/>
          <w:u w:val="single"/>
          <w:lang w:eastAsia="ko-KR"/>
        </w:rPr>
      </w:pPr>
      <w:r w:rsidRPr="00952A35">
        <w:rPr>
          <w:rFonts w:ascii="Arial" w:eastAsia="Batang" w:hAnsi="Arial" w:cs="Arial"/>
          <w:sz w:val="22"/>
          <w:u w:val="single"/>
          <w:lang w:eastAsia="ko-KR"/>
        </w:rPr>
        <w:tab/>
      </w:r>
    </w:p>
    <w:p w14:paraId="4D6807A9" w14:textId="097BF059" w:rsidR="00FB6B59" w:rsidRPr="00952A35" w:rsidRDefault="00E3168E" w:rsidP="00951F8C">
      <w:pPr>
        <w:tabs>
          <w:tab w:val="left" w:pos="9360"/>
          <w:tab w:val="left" w:leader="underscore" w:pos="9792"/>
        </w:tabs>
        <w:spacing w:before="120"/>
        <w:ind w:left="720"/>
        <w:rPr>
          <w:rFonts w:ascii="Arial" w:eastAsia="Batang" w:hAnsi="Arial" w:cs="Arial"/>
          <w:sz w:val="22"/>
          <w:u w:val="single"/>
          <w:lang w:eastAsia="ko-KR"/>
        </w:rPr>
      </w:pPr>
      <w:r w:rsidRPr="00952A35">
        <w:rPr>
          <w:rFonts w:ascii="Arial" w:eastAsia="Batang" w:hAnsi="Arial" w:cs="Arial"/>
          <w:sz w:val="22"/>
          <w:u w:val="single"/>
          <w:lang w:eastAsia="ko-KR"/>
        </w:rPr>
        <w:tab/>
      </w:r>
    </w:p>
    <w:p w14:paraId="2FE64AA4" w14:textId="77777777" w:rsidR="0090119C" w:rsidRPr="00952A35" w:rsidRDefault="00633E47" w:rsidP="0090119C">
      <w:pPr>
        <w:tabs>
          <w:tab w:val="left" w:pos="6930"/>
        </w:tabs>
        <w:spacing w:before="120"/>
        <w:ind w:left="720" w:hanging="720"/>
        <w:rPr>
          <w:rFonts w:ascii="Arial" w:eastAsia="Batang" w:hAnsi="Arial" w:cs="Arial"/>
          <w:sz w:val="22"/>
        </w:rPr>
      </w:pPr>
      <w:r w:rsidRPr="00952A35">
        <w:rPr>
          <w:rFonts w:ascii="Arial" w:eastAsia="Batang" w:hAnsi="Arial" w:cs="Arial"/>
          <w:b/>
          <w:bCs/>
          <w:sz w:val="22"/>
        </w:rPr>
        <w:t>3.</w:t>
      </w:r>
      <w:r w:rsidRPr="00952A35">
        <w:rPr>
          <w:rFonts w:ascii="Arial" w:eastAsia="Batang" w:hAnsi="Arial" w:cs="Arial"/>
          <w:noProof/>
          <w:sz w:val="20"/>
        </w:rPr>
        <w:tab/>
      </w:r>
      <w:r w:rsidRPr="00952A35">
        <w:rPr>
          <w:rFonts w:ascii="Arial" w:eastAsia="Batang" w:hAnsi="Arial" w:cs="Arial"/>
          <w:sz w:val="22"/>
        </w:rPr>
        <w:t xml:space="preserve">I want the renewed order to stay in place </w:t>
      </w:r>
      <w:proofErr w:type="gramStart"/>
      <w:r w:rsidRPr="00952A35">
        <w:rPr>
          <w:rFonts w:ascii="Arial" w:eastAsia="Batang" w:hAnsi="Arial" w:cs="Arial"/>
          <w:sz w:val="22"/>
        </w:rPr>
        <w:t>[  ]</w:t>
      </w:r>
      <w:proofErr w:type="gramEnd"/>
      <w:r w:rsidRPr="00952A35">
        <w:rPr>
          <w:rFonts w:ascii="Arial" w:eastAsia="Batang" w:hAnsi="Arial" w:cs="Arial"/>
          <w:sz w:val="22"/>
        </w:rPr>
        <w:t xml:space="preserve"> for (</w:t>
      </w:r>
      <w:r w:rsidRPr="00952A35">
        <w:rPr>
          <w:rFonts w:ascii="Arial" w:eastAsia="Batang" w:hAnsi="Arial" w:cs="Arial"/>
          <w:i/>
          <w:iCs/>
          <w:sz w:val="22"/>
        </w:rPr>
        <w:t>number</w:t>
      </w:r>
      <w:r w:rsidRPr="00952A35">
        <w:rPr>
          <w:rFonts w:ascii="Arial" w:eastAsia="Batang" w:hAnsi="Arial" w:cs="Arial"/>
          <w:sz w:val="22"/>
        </w:rPr>
        <w:t xml:space="preserve">) </w:t>
      </w:r>
      <w:r w:rsidRPr="00952A35">
        <w:rPr>
          <w:rFonts w:ascii="Arial" w:eastAsia="Batang" w:hAnsi="Arial" w:cs="Arial"/>
          <w:sz w:val="22"/>
          <w:u w:val="single"/>
        </w:rPr>
        <w:tab/>
      </w:r>
      <w:r w:rsidRPr="00952A35">
        <w:rPr>
          <w:rFonts w:ascii="Arial" w:eastAsia="Batang" w:hAnsi="Arial" w:cs="Arial"/>
          <w:sz w:val="22"/>
        </w:rPr>
        <w:t xml:space="preserve"> year/s [  ] permanently.</w:t>
      </w:r>
    </w:p>
    <w:p w14:paraId="18004EE7" w14:textId="385452EA" w:rsidR="006F557A" w:rsidRPr="00952A35" w:rsidRDefault="00951F8C" w:rsidP="0090119C">
      <w:pPr>
        <w:tabs>
          <w:tab w:val="left" w:pos="6930"/>
        </w:tabs>
        <w:ind w:left="720" w:hanging="720"/>
        <w:rPr>
          <w:rFonts w:ascii="Arial" w:eastAsia="Batang" w:hAnsi="Arial" w:cs="Arial"/>
          <w:i/>
          <w:iCs/>
          <w:sz w:val="22"/>
          <w:lang w:eastAsia="ko-KR"/>
        </w:rPr>
      </w:pPr>
      <w:r w:rsidRPr="00952A35">
        <w:rPr>
          <w:rFonts w:ascii="Arial" w:eastAsia="Batang" w:hAnsi="Arial" w:cs="Arial"/>
          <w:i/>
          <w:iCs/>
          <w:sz w:val="22"/>
        </w:rPr>
        <w:tab/>
      </w:r>
      <w:r w:rsidRPr="00952A35">
        <w:rPr>
          <w:rFonts w:ascii="Arial" w:eastAsia="Batang" w:hAnsi="Arial" w:cs="Arial"/>
          <w:i/>
          <w:iCs/>
          <w:sz w:val="22"/>
          <w:lang w:eastAsia="ko"/>
        </w:rPr>
        <w:t>본인은</w:t>
      </w:r>
      <w:r w:rsidRPr="00952A35">
        <w:rPr>
          <w:rFonts w:ascii="Arial" w:eastAsia="Batang" w:hAnsi="Arial" w:cs="Arial"/>
          <w:i/>
          <w:iCs/>
          <w:sz w:val="22"/>
          <w:lang w:eastAsia="ko"/>
        </w:rPr>
        <w:t xml:space="preserve"> </w:t>
      </w:r>
      <w:r w:rsidRPr="00952A35">
        <w:rPr>
          <w:rFonts w:ascii="Arial" w:eastAsia="Batang" w:hAnsi="Arial" w:cs="Arial"/>
          <w:i/>
          <w:iCs/>
          <w:sz w:val="22"/>
          <w:lang w:eastAsia="ko"/>
        </w:rPr>
        <w:t>갱신된</w:t>
      </w:r>
      <w:r w:rsidRPr="00952A35">
        <w:rPr>
          <w:rFonts w:ascii="Arial" w:eastAsia="Batang" w:hAnsi="Arial" w:cs="Arial"/>
          <w:i/>
          <w:iCs/>
          <w:sz w:val="22"/>
          <w:lang w:eastAsia="ko"/>
        </w:rPr>
        <w:t xml:space="preserve"> </w:t>
      </w:r>
      <w:r w:rsidRPr="00952A35">
        <w:rPr>
          <w:rFonts w:ascii="Arial" w:eastAsia="Batang" w:hAnsi="Arial" w:cs="Arial"/>
          <w:i/>
          <w:iCs/>
          <w:sz w:val="22"/>
          <w:lang w:eastAsia="ko"/>
        </w:rPr>
        <w:t>명령이</w:t>
      </w:r>
      <w:r w:rsidRPr="00952A35">
        <w:rPr>
          <w:rFonts w:ascii="Arial" w:eastAsia="Batang" w:hAnsi="Arial" w:cs="Arial"/>
          <w:i/>
          <w:iCs/>
          <w:sz w:val="22"/>
          <w:lang w:eastAsia="ko"/>
        </w:rPr>
        <w:t xml:space="preserve"> [-](</w:t>
      </w:r>
      <w:r w:rsidRPr="00952A35">
        <w:rPr>
          <w:rFonts w:ascii="Arial" w:eastAsia="Batang" w:hAnsi="Arial" w:cs="Arial"/>
          <w:i/>
          <w:iCs/>
          <w:sz w:val="22"/>
          <w:lang w:eastAsia="ko"/>
        </w:rPr>
        <w:t>숫자</w:t>
      </w:r>
      <w:r w:rsidRPr="00952A35">
        <w:rPr>
          <w:rFonts w:ascii="Arial" w:eastAsia="Batang" w:hAnsi="Arial" w:cs="Arial"/>
          <w:i/>
          <w:iCs/>
          <w:sz w:val="22"/>
          <w:lang w:eastAsia="ko"/>
        </w:rPr>
        <w:t>)</w:t>
      </w:r>
      <w:r w:rsidRPr="00952A35">
        <w:rPr>
          <w:rFonts w:ascii="Arial" w:eastAsia="Batang" w:hAnsi="Arial" w:cs="Arial"/>
          <w:i/>
          <w:iCs/>
          <w:sz w:val="22"/>
          <w:lang w:eastAsia="ko"/>
        </w:rPr>
        <w:t>년</w:t>
      </w:r>
      <w:r w:rsidRPr="00952A35">
        <w:rPr>
          <w:rFonts w:ascii="Arial" w:eastAsia="Batang" w:hAnsi="Arial" w:cs="Arial"/>
          <w:i/>
          <w:iCs/>
          <w:sz w:val="22"/>
          <w:lang w:eastAsia="ko"/>
        </w:rPr>
        <w:t xml:space="preserve"> </w:t>
      </w:r>
      <w:r w:rsidRPr="00952A35">
        <w:rPr>
          <w:rFonts w:ascii="Arial" w:eastAsia="Batang" w:hAnsi="Arial" w:cs="Arial"/>
          <w:i/>
          <w:iCs/>
          <w:sz w:val="22"/>
          <w:lang w:eastAsia="ko"/>
        </w:rPr>
        <w:t>동안</w:t>
      </w:r>
      <w:r w:rsidRPr="00952A35">
        <w:rPr>
          <w:rFonts w:ascii="Arial" w:eastAsia="Batang" w:hAnsi="Arial" w:cs="Arial"/>
          <w:i/>
          <w:iCs/>
          <w:sz w:val="22"/>
          <w:lang w:eastAsia="ko"/>
        </w:rPr>
        <w:t xml:space="preserve"> </w:t>
      </w:r>
      <w:r w:rsidRPr="00952A35">
        <w:rPr>
          <w:rFonts w:ascii="Arial" w:eastAsia="Batang" w:hAnsi="Arial" w:cs="Arial"/>
          <w:sz w:val="22"/>
          <w:lang w:eastAsia="ko"/>
        </w:rPr>
        <w:tab/>
      </w:r>
      <w:r w:rsidRPr="00952A35">
        <w:rPr>
          <w:rFonts w:ascii="Arial" w:eastAsia="Batang" w:hAnsi="Arial" w:cs="Arial"/>
          <w:i/>
          <w:iCs/>
          <w:sz w:val="22"/>
          <w:lang w:eastAsia="ko"/>
        </w:rPr>
        <w:t xml:space="preserve"> [-] </w:t>
      </w:r>
      <w:r w:rsidRPr="00952A35">
        <w:rPr>
          <w:rFonts w:ascii="Arial" w:eastAsia="Batang" w:hAnsi="Arial" w:cs="Arial"/>
          <w:i/>
          <w:iCs/>
          <w:sz w:val="22"/>
          <w:lang w:eastAsia="ko"/>
        </w:rPr>
        <w:t>영구적으로</w:t>
      </w:r>
      <w:r w:rsidRPr="00952A35">
        <w:rPr>
          <w:rFonts w:ascii="Arial" w:eastAsia="Batang" w:hAnsi="Arial" w:cs="Arial"/>
          <w:i/>
          <w:iCs/>
          <w:sz w:val="22"/>
          <w:lang w:eastAsia="ko"/>
        </w:rPr>
        <w:t xml:space="preserve"> </w:t>
      </w:r>
      <w:r w:rsidRPr="00952A35">
        <w:rPr>
          <w:rFonts w:ascii="Arial" w:eastAsia="Batang" w:hAnsi="Arial" w:cs="Arial"/>
          <w:i/>
          <w:iCs/>
          <w:sz w:val="22"/>
          <w:lang w:eastAsia="ko"/>
        </w:rPr>
        <w:t>유지되기를</w:t>
      </w:r>
      <w:r w:rsidRPr="00952A35">
        <w:rPr>
          <w:rFonts w:ascii="Arial" w:eastAsia="Batang" w:hAnsi="Arial" w:cs="Arial"/>
          <w:i/>
          <w:iCs/>
          <w:sz w:val="22"/>
          <w:lang w:eastAsia="ko"/>
        </w:rPr>
        <w:t xml:space="preserve"> </w:t>
      </w:r>
      <w:r w:rsidRPr="00952A35">
        <w:rPr>
          <w:rFonts w:ascii="Arial" w:eastAsia="Batang" w:hAnsi="Arial" w:cs="Arial"/>
          <w:i/>
          <w:iCs/>
          <w:sz w:val="22"/>
          <w:lang w:eastAsia="ko"/>
        </w:rPr>
        <w:t>원합니다</w:t>
      </w:r>
      <w:r w:rsidRPr="00952A35">
        <w:rPr>
          <w:rFonts w:ascii="Arial" w:eastAsia="Batang" w:hAnsi="Arial" w:cs="Arial"/>
          <w:i/>
          <w:iCs/>
          <w:sz w:val="22"/>
          <w:lang w:eastAsia="ko"/>
        </w:rPr>
        <w:t>.</w:t>
      </w:r>
    </w:p>
    <w:p w14:paraId="52C7BAAB" w14:textId="77777777" w:rsidR="0090119C" w:rsidRPr="00952A35" w:rsidRDefault="006F557A" w:rsidP="0090119C">
      <w:pPr>
        <w:tabs>
          <w:tab w:val="left" w:pos="270"/>
          <w:tab w:val="left" w:pos="720"/>
          <w:tab w:val="left" w:pos="1152"/>
          <w:tab w:val="left" w:pos="1440"/>
          <w:tab w:val="left" w:pos="1538"/>
          <w:tab w:val="left" w:pos="2160"/>
        </w:tabs>
        <w:spacing w:before="120"/>
        <w:rPr>
          <w:rFonts w:ascii="Arial" w:eastAsia="Batang" w:hAnsi="Arial" w:cs="Arial"/>
          <w:sz w:val="22"/>
        </w:rPr>
      </w:pPr>
      <w:r w:rsidRPr="00952A35">
        <w:rPr>
          <w:rFonts w:ascii="Arial" w:eastAsia="Batang" w:hAnsi="Arial" w:cs="Arial"/>
          <w:sz w:val="22"/>
        </w:rPr>
        <w:t>I certify under penalty of perjury under the laws of the state of Washington that the foregoing is true and correct.</w:t>
      </w:r>
    </w:p>
    <w:p w14:paraId="5EDFB4E1" w14:textId="68C2FCD6" w:rsidR="006F557A" w:rsidRPr="00952A35" w:rsidRDefault="0090119C" w:rsidP="0090119C">
      <w:pPr>
        <w:tabs>
          <w:tab w:val="left" w:pos="270"/>
          <w:tab w:val="left" w:pos="720"/>
          <w:tab w:val="left" w:pos="1152"/>
          <w:tab w:val="left" w:pos="1440"/>
          <w:tab w:val="left" w:pos="1538"/>
          <w:tab w:val="left" w:pos="2160"/>
        </w:tabs>
        <w:spacing w:after="120"/>
        <w:rPr>
          <w:rFonts w:ascii="Arial" w:eastAsia="Batang" w:hAnsi="Arial" w:cs="Arial"/>
          <w:i/>
          <w:iCs/>
          <w:sz w:val="22"/>
          <w:lang w:eastAsia="ko-KR"/>
        </w:rPr>
      </w:pPr>
      <w:r w:rsidRPr="00952A35">
        <w:rPr>
          <w:rFonts w:ascii="Arial" w:eastAsia="Batang" w:hAnsi="Arial" w:cs="Arial"/>
          <w:i/>
          <w:iCs/>
          <w:sz w:val="22"/>
          <w:lang w:eastAsia="ko"/>
        </w:rPr>
        <w:t>본인은</w:t>
      </w:r>
      <w:r w:rsidRPr="00952A35">
        <w:rPr>
          <w:rFonts w:ascii="Arial" w:eastAsia="Batang" w:hAnsi="Arial" w:cs="Arial"/>
          <w:i/>
          <w:iCs/>
          <w:sz w:val="22"/>
          <w:lang w:eastAsia="ko"/>
        </w:rPr>
        <w:t xml:space="preserve"> </w:t>
      </w:r>
      <w:r w:rsidRPr="00952A35">
        <w:rPr>
          <w:rFonts w:ascii="Arial" w:eastAsia="Batang" w:hAnsi="Arial" w:cs="Arial"/>
          <w:i/>
          <w:iCs/>
          <w:sz w:val="22"/>
          <w:lang w:eastAsia="ko"/>
        </w:rPr>
        <w:t>워싱턴주</w:t>
      </w:r>
      <w:r w:rsidRPr="00952A35">
        <w:rPr>
          <w:rFonts w:ascii="Arial" w:eastAsia="Batang" w:hAnsi="Arial" w:cs="Arial"/>
          <w:i/>
          <w:iCs/>
          <w:sz w:val="22"/>
          <w:lang w:eastAsia="ko"/>
        </w:rPr>
        <w:t xml:space="preserve"> </w:t>
      </w:r>
      <w:r w:rsidRPr="00952A35">
        <w:rPr>
          <w:rFonts w:ascii="Arial" w:eastAsia="Batang" w:hAnsi="Arial" w:cs="Arial"/>
          <w:i/>
          <w:iCs/>
          <w:sz w:val="22"/>
          <w:lang w:eastAsia="ko"/>
        </w:rPr>
        <w:t>법에</w:t>
      </w:r>
      <w:r w:rsidRPr="00952A35">
        <w:rPr>
          <w:rFonts w:ascii="Arial" w:eastAsia="Batang" w:hAnsi="Arial" w:cs="Arial"/>
          <w:i/>
          <w:iCs/>
          <w:sz w:val="22"/>
          <w:lang w:eastAsia="ko"/>
        </w:rPr>
        <w:t xml:space="preserve"> </w:t>
      </w:r>
      <w:r w:rsidRPr="00952A35">
        <w:rPr>
          <w:rFonts w:ascii="Arial" w:eastAsia="Batang" w:hAnsi="Arial" w:cs="Arial"/>
          <w:i/>
          <w:iCs/>
          <w:sz w:val="22"/>
          <w:lang w:eastAsia="ko"/>
        </w:rPr>
        <w:t>따른</w:t>
      </w:r>
      <w:r w:rsidRPr="00952A35">
        <w:rPr>
          <w:rFonts w:ascii="Arial" w:eastAsia="Batang" w:hAnsi="Arial" w:cs="Arial"/>
          <w:i/>
          <w:iCs/>
          <w:sz w:val="22"/>
          <w:lang w:eastAsia="ko"/>
        </w:rPr>
        <w:t xml:space="preserve"> </w:t>
      </w:r>
      <w:r w:rsidRPr="00952A35">
        <w:rPr>
          <w:rFonts w:ascii="Arial" w:eastAsia="Batang" w:hAnsi="Arial" w:cs="Arial"/>
          <w:i/>
          <w:iCs/>
          <w:sz w:val="22"/>
          <w:lang w:eastAsia="ko"/>
        </w:rPr>
        <w:t>위증</w:t>
      </w:r>
      <w:r w:rsidRPr="00952A35">
        <w:rPr>
          <w:rFonts w:ascii="Arial" w:eastAsia="Batang" w:hAnsi="Arial" w:cs="Arial"/>
          <w:i/>
          <w:iCs/>
          <w:sz w:val="22"/>
          <w:lang w:eastAsia="ko"/>
        </w:rPr>
        <w:t xml:space="preserve"> </w:t>
      </w:r>
      <w:r w:rsidRPr="00952A35">
        <w:rPr>
          <w:rFonts w:ascii="Arial" w:eastAsia="Batang" w:hAnsi="Arial" w:cs="Arial"/>
          <w:i/>
          <w:iCs/>
          <w:sz w:val="22"/>
          <w:lang w:eastAsia="ko"/>
        </w:rPr>
        <w:t>시</w:t>
      </w:r>
      <w:r w:rsidRPr="00952A35">
        <w:rPr>
          <w:rFonts w:ascii="Arial" w:eastAsia="Batang" w:hAnsi="Arial" w:cs="Arial"/>
          <w:i/>
          <w:iCs/>
          <w:sz w:val="22"/>
          <w:lang w:eastAsia="ko"/>
        </w:rPr>
        <w:t xml:space="preserve"> </w:t>
      </w:r>
      <w:r w:rsidRPr="00952A35">
        <w:rPr>
          <w:rFonts w:ascii="Arial" w:eastAsia="Batang" w:hAnsi="Arial" w:cs="Arial"/>
          <w:i/>
          <w:iCs/>
          <w:sz w:val="22"/>
          <w:lang w:eastAsia="ko"/>
        </w:rPr>
        <w:t>처벌을</w:t>
      </w:r>
      <w:r w:rsidRPr="00952A35">
        <w:rPr>
          <w:rFonts w:ascii="Arial" w:eastAsia="Batang" w:hAnsi="Arial" w:cs="Arial"/>
          <w:i/>
          <w:iCs/>
          <w:sz w:val="22"/>
          <w:lang w:eastAsia="ko"/>
        </w:rPr>
        <w:t xml:space="preserve"> </w:t>
      </w:r>
      <w:r w:rsidRPr="00952A35">
        <w:rPr>
          <w:rFonts w:ascii="Arial" w:eastAsia="Batang" w:hAnsi="Arial" w:cs="Arial"/>
          <w:i/>
          <w:iCs/>
          <w:sz w:val="22"/>
          <w:lang w:eastAsia="ko"/>
        </w:rPr>
        <w:t>받는다는</w:t>
      </w:r>
      <w:r w:rsidRPr="00952A35">
        <w:rPr>
          <w:rFonts w:ascii="Arial" w:eastAsia="Batang" w:hAnsi="Arial" w:cs="Arial"/>
          <w:i/>
          <w:iCs/>
          <w:sz w:val="22"/>
          <w:lang w:eastAsia="ko"/>
        </w:rPr>
        <w:t xml:space="preserve"> </w:t>
      </w:r>
      <w:r w:rsidRPr="00952A35">
        <w:rPr>
          <w:rFonts w:ascii="Arial" w:eastAsia="Batang" w:hAnsi="Arial" w:cs="Arial"/>
          <w:i/>
          <w:iCs/>
          <w:sz w:val="22"/>
          <w:lang w:eastAsia="ko"/>
        </w:rPr>
        <w:t>조건</w:t>
      </w:r>
      <w:r w:rsidRPr="00952A35">
        <w:rPr>
          <w:rFonts w:ascii="Arial" w:eastAsia="Batang" w:hAnsi="Arial" w:cs="Arial"/>
          <w:i/>
          <w:iCs/>
          <w:sz w:val="22"/>
          <w:lang w:eastAsia="ko"/>
        </w:rPr>
        <w:t xml:space="preserve"> </w:t>
      </w:r>
      <w:r w:rsidRPr="00952A35">
        <w:rPr>
          <w:rFonts w:ascii="Arial" w:eastAsia="Batang" w:hAnsi="Arial" w:cs="Arial"/>
          <w:i/>
          <w:iCs/>
          <w:sz w:val="22"/>
          <w:lang w:eastAsia="ko"/>
        </w:rPr>
        <w:t>하에</w:t>
      </w:r>
      <w:r w:rsidRPr="00952A35">
        <w:rPr>
          <w:rFonts w:ascii="Arial" w:eastAsia="Batang" w:hAnsi="Arial" w:cs="Arial"/>
          <w:i/>
          <w:iCs/>
          <w:sz w:val="22"/>
          <w:lang w:eastAsia="ko"/>
        </w:rPr>
        <w:t xml:space="preserve"> </w:t>
      </w:r>
      <w:r w:rsidRPr="00952A35">
        <w:rPr>
          <w:rFonts w:ascii="Arial" w:eastAsia="Batang" w:hAnsi="Arial" w:cs="Arial"/>
          <w:i/>
          <w:iCs/>
          <w:sz w:val="22"/>
          <w:lang w:eastAsia="ko"/>
        </w:rPr>
        <w:t>위</w:t>
      </w:r>
      <w:r w:rsidRPr="00952A35">
        <w:rPr>
          <w:rFonts w:ascii="Arial" w:eastAsia="Batang" w:hAnsi="Arial" w:cs="Arial"/>
          <w:i/>
          <w:iCs/>
          <w:sz w:val="22"/>
          <w:lang w:eastAsia="ko"/>
        </w:rPr>
        <w:t xml:space="preserve"> </w:t>
      </w:r>
      <w:r w:rsidRPr="00952A35">
        <w:rPr>
          <w:rFonts w:ascii="Arial" w:eastAsia="Batang" w:hAnsi="Arial" w:cs="Arial"/>
          <w:i/>
          <w:iCs/>
          <w:sz w:val="22"/>
          <w:lang w:eastAsia="ko"/>
        </w:rPr>
        <w:t>내용이</w:t>
      </w:r>
      <w:r w:rsidRPr="00952A35">
        <w:rPr>
          <w:rFonts w:ascii="Arial" w:eastAsia="Batang" w:hAnsi="Arial" w:cs="Arial"/>
          <w:i/>
          <w:iCs/>
          <w:sz w:val="22"/>
          <w:lang w:eastAsia="ko"/>
        </w:rPr>
        <w:t xml:space="preserve"> </w:t>
      </w:r>
      <w:r w:rsidRPr="00952A35">
        <w:rPr>
          <w:rFonts w:ascii="Arial" w:eastAsia="Batang" w:hAnsi="Arial" w:cs="Arial"/>
          <w:i/>
          <w:iCs/>
          <w:sz w:val="22"/>
          <w:lang w:eastAsia="ko"/>
        </w:rPr>
        <w:t>사실이고</w:t>
      </w:r>
      <w:r w:rsidRPr="00952A35">
        <w:rPr>
          <w:rFonts w:ascii="Arial" w:eastAsia="Batang" w:hAnsi="Arial" w:cs="Arial"/>
          <w:i/>
          <w:iCs/>
          <w:sz w:val="22"/>
          <w:lang w:eastAsia="ko"/>
        </w:rPr>
        <w:t xml:space="preserve"> </w:t>
      </w:r>
      <w:r w:rsidRPr="00952A35">
        <w:rPr>
          <w:rFonts w:ascii="Arial" w:eastAsia="Batang" w:hAnsi="Arial" w:cs="Arial"/>
          <w:i/>
          <w:iCs/>
          <w:sz w:val="22"/>
          <w:lang w:eastAsia="ko"/>
        </w:rPr>
        <w:t>정확함을</w:t>
      </w:r>
      <w:r w:rsidRPr="00952A35">
        <w:rPr>
          <w:rFonts w:ascii="Arial" w:eastAsia="Batang" w:hAnsi="Arial" w:cs="Arial"/>
          <w:i/>
          <w:iCs/>
          <w:sz w:val="22"/>
          <w:lang w:eastAsia="ko"/>
        </w:rPr>
        <w:t xml:space="preserve"> </w:t>
      </w:r>
      <w:r w:rsidRPr="00952A35">
        <w:rPr>
          <w:rFonts w:ascii="Arial" w:eastAsia="Batang" w:hAnsi="Arial" w:cs="Arial"/>
          <w:i/>
          <w:iCs/>
          <w:sz w:val="22"/>
          <w:lang w:eastAsia="ko"/>
        </w:rPr>
        <w:t>증명합니다</w:t>
      </w:r>
      <w:r w:rsidRPr="00952A35">
        <w:rPr>
          <w:rFonts w:ascii="Arial" w:eastAsia="Batang" w:hAnsi="Arial" w:cs="Arial"/>
          <w:i/>
          <w:iCs/>
          <w:sz w:val="22"/>
          <w:lang w:eastAsia="ko"/>
        </w:rPr>
        <w:t>.</w:t>
      </w:r>
    </w:p>
    <w:p w14:paraId="3C9EF09C" w14:textId="77777777" w:rsidR="0090119C" w:rsidRPr="00952A35" w:rsidRDefault="00FB6B59" w:rsidP="0090119C">
      <w:pPr>
        <w:tabs>
          <w:tab w:val="left" w:pos="6480"/>
          <w:tab w:val="left" w:pos="6750"/>
          <w:tab w:val="left" w:pos="9360"/>
          <w:tab w:val="left" w:pos="10080"/>
        </w:tabs>
        <w:spacing w:before="240"/>
        <w:rPr>
          <w:rFonts w:ascii="Arial" w:eastAsia="Batang" w:hAnsi="Arial" w:cs="Arial"/>
          <w:sz w:val="20"/>
          <w:u w:val="single"/>
        </w:rPr>
      </w:pPr>
      <w:r w:rsidRPr="00952A35">
        <w:rPr>
          <w:rFonts w:ascii="Arial" w:eastAsia="Batang" w:hAnsi="Arial" w:cs="Arial"/>
          <w:sz w:val="22"/>
          <w:szCs w:val="22"/>
        </w:rPr>
        <w:t xml:space="preserve">Signed at </w:t>
      </w:r>
      <w:r w:rsidRPr="00952A35">
        <w:rPr>
          <w:rFonts w:ascii="Arial" w:eastAsia="Batang" w:hAnsi="Arial" w:cs="Arial"/>
          <w:i/>
          <w:iCs/>
          <w:sz w:val="22"/>
          <w:szCs w:val="22"/>
        </w:rPr>
        <w:t>(city and state):</w:t>
      </w:r>
      <w:r w:rsidRPr="00952A35">
        <w:rPr>
          <w:rFonts w:ascii="Arial" w:eastAsia="Batang" w:hAnsi="Arial" w:cs="Arial"/>
          <w:sz w:val="20"/>
          <w:u w:val="single"/>
        </w:rPr>
        <w:tab/>
      </w:r>
      <w:r w:rsidRPr="00952A35">
        <w:rPr>
          <w:rFonts w:ascii="Arial" w:eastAsia="Batang" w:hAnsi="Arial" w:cs="Arial"/>
          <w:sz w:val="20"/>
        </w:rPr>
        <w:tab/>
      </w:r>
      <w:r w:rsidRPr="00952A35">
        <w:rPr>
          <w:rFonts w:ascii="Arial" w:eastAsia="Batang" w:hAnsi="Arial" w:cs="Arial"/>
          <w:sz w:val="22"/>
          <w:szCs w:val="22"/>
        </w:rPr>
        <w:t>Date:</w:t>
      </w:r>
      <w:r w:rsidRPr="00952A35">
        <w:rPr>
          <w:rFonts w:ascii="Arial" w:eastAsia="Batang" w:hAnsi="Arial" w:cs="Arial"/>
          <w:sz w:val="20"/>
          <w:u w:val="single"/>
        </w:rPr>
        <w:tab/>
      </w:r>
    </w:p>
    <w:p w14:paraId="10CF0297" w14:textId="15FDAE08" w:rsidR="00FB6B59" w:rsidRPr="00952A35" w:rsidRDefault="0090119C" w:rsidP="0090119C">
      <w:pPr>
        <w:tabs>
          <w:tab w:val="left" w:pos="6480"/>
          <w:tab w:val="left" w:pos="6750"/>
          <w:tab w:val="left" w:pos="9360"/>
          <w:tab w:val="left" w:pos="10080"/>
        </w:tabs>
        <w:rPr>
          <w:rFonts w:ascii="Arial" w:eastAsia="Batang" w:hAnsi="Arial" w:cs="Arial"/>
          <w:i/>
          <w:iCs/>
          <w:sz w:val="20"/>
          <w:u w:val="single"/>
          <w:lang w:eastAsia="ko-KR"/>
        </w:rPr>
      </w:pPr>
      <w:r w:rsidRPr="00952A35">
        <w:rPr>
          <w:rFonts w:ascii="Arial" w:eastAsia="Batang" w:hAnsi="Arial" w:cs="Arial"/>
          <w:i/>
          <w:iCs/>
          <w:sz w:val="22"/>
          <w:szCs w:val="22"/>
          <w:lang w:eastAsia="ko"/>
        </w:rPr>
        <w:t>서명</w:t>
      </w:r>
      <w:r w:rsidRPr="00952A3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52A35">
        <w:rPr>
          <w:rFonts w:ascii="Arial" w:eastAsia="Batang" w:hAnsi="Arial" w:cs="Arial"/>
          <w:i/>
          <w:iCs/>
          <w:sz w:val="22"/>
          <w:szCs w:val="22"/>
          <w:lang w:eastAsia="ko"/>
        </w:rPr>
        <w:t>장소</w:t>
      </w:r>
      <w:r w:rsidRPr="00952A35">
        <w:rPr>
          <w:rFonts w:ascii="Arial" w:eastAsia="Batang" w:hAnsi="Arial" w:cs="Arial"/>
          <w:i/>
          <w:iCs/>
          <w:sz w:val="22"/>
          <w:szCs w:val="22"/>
          <w:lang w:eastAsia="ko"/>
        </w:rPr>
        <w:t>(</w:t>
      </w:r>
      <w:r w:rsidRPr="00952A35">
        <w:rPr>
          <w:rFonts w:ascii="Arial" w:eastAsia="Batang" w:hAnsi="Arial" w:cs="Arial"/>
          <w:i/>
          <w:iCs/>
          <w:sz w:val="22"/>
          <w:szCs w:val="22"/>
          <w:lang w:eastAsia="ko"/>
        </w:rPr>
        <w:t>도시</w:t>
      </w:r>
      <w:r w:rsidRPr="00952A3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52A35">
        <w:rPr>
          <w:rFonts w:ascii="Arial" w:eastAsia="Batang" w:hAnsi="Arial" w:cs="Arial"/>
          <w:i/>
          <w:iCs/>
          <w:sz w:val="22"/>
          <w:szCs w:val="22"/>
          <w:lang w:eastAsia="ko"/>
        </w:rPr>
        <w:t>및</w:t>
      </w:r>
      <w:r w:rsidRPr="00952A3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52A35">
        <w:rPr>
          <w:rFonts w:ascii="Arial" w:eastAsia="Batang" w:hAnsi="Arial" w:cs="Arial"/>
          <w:i/>
          <w:iCs/>
          <w:sz w:val="22"/>
          <w:szCs w:val="22"/>
          <w:lang w:eastAsia="ko"/>
        </w:rPr>
        <w:t>주</w:t>
      </w:r>
      <w:r w:rsidRPr="00952A35">
        <w:rPr>
          <w:rFonts w:ascii="Arial" w:eastAsia="Batang" w:hAnsi="Arial" w:cs="Arial"/>
          <w:i/>
          <w:iCs/>
          <w:sz w:val="22"/>
          <w:szCs w:val="22"/>
          <w:lang w:eastAsia="ko"/>
        </w:rPr>
        <w:t>):</w:t>
      </w:r>
      <w:r w:rsidRPr="00952A35">
        <w:rPr>
          <w:rFonts w:ascii="Arial" w:eastAsia="Batang" w:hAnsi="Arial" w:cs="Arial"/>
          <w:sz w:val="20"/>
          <w:lang w:eastAsia="ko"/>
        </w:rPr>
        <w:tab/>
      </w:r>
      <w:r w:rsidRPr="00952A35">
        <w:rPr>
          <w:rFonts w:ascii="Arial" w:eastAsia="Batang" w:hAnsi="Arial" w:cs="Arial"/>
          <w:sz w:val="20"/>
          <w:lang w:eastAsia="ko"/>
        </w:rPr>
        <w:tab/>
      </w:r>
      <w:r w:rsidRPr="00952A35">
        <w:rPr>
          <w:rFonts w:ascii="Arial" w:eastAsia="Batang" w:hAnsi="Arial" w:cs="Arial"/>
          <w:i/>
          <w:iCs/>
          <w:sz w:val="22"/>
          <w:szCs w:val="22"/>
          <w:lang w:eastAsia="ko"/>
        </w:rPr>
        <w:t>날짜</w:t>
      </w:r>
      <w:r w:rsidRPr="00952A35">
        <w:rPr>
          <w:rFonts w:ascii="Arial" w:eastAsia="Batang" w:hAnsi="Arial" w:cs="Arial"/>
          <w:i/>
          <w:iCs/>
          <w:sz w:val="22"/>
          <w:szCs w:val="22"/>
          <w:lang w:eastAsia="ko"/>
        </w:rPr>
        <w:t>:</w:t>
      </w:r>
    </w:p>
    <w:p w14:paraId="70A31D77" w14:textId="2CABB448" w:rsidR="00FB6B59" w:rsidRPr="00952A35" w:rsidRDefault="00FB6B59" w:rsidP="00951F8C">
      <w:pPr>
        <w:tabs>
          <w:tab w:val="left" w:pos="4500"/>
          <w:tab w:val="left" w:pos="4770"/>
          <w:tab w:val="left" w:pos="9360"/>
        </w:tabs>
        <w:spacing w:before="360"/>
        <w:jc w:val="both"/>
        <w:rPr>
          <w:rFonts w:ascii="Arial" w:eastAsia="Batang" w:hAnsi="Arial" w:cs="Arial"/>
          <w:sz w:val="20"/>
          <w:u w:val="single"/>
          <w:lang w:eastAsia="ko-KR"/>
        </w:rPr>
      </w:pPr>
      <w:r w:rsidRPr="00952A35">
        <w:rPr>
          <w:rFonts w:ascii="Arial" w:eastAsia="Batang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53438" wp14:editId="5F3B7A25">
                <wp:simplePos x="0" y="0"/>
                <wp:positionH relativeFrom="margin">
                  <wp:align>left</wp:align>
                </wp:positionH>
                <wp:positionV relativeFrom="paragraph">
                  <wp:posOffset>253180</wp:posOffset>
                </wp:positionV>
                <wp:extent cx="164465" cy="65405"/>
                <wp:effectExtent l="0" t="7620" r="0" b="0"/>
                <wp:wrapNone/>
                <wp:docPr id="5" name="Isosceles Tri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ADF21D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0;margin-top:19.95pt;width:12.95pt;height:5.15pt;rotation:90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" fillcolor="black" stroked="f">
                <o:lock v:ext="edit" aspectratio="t"/>
                <w10:wrap anchorx="margin"/>
              </v:shape>
            </w:pict>
          </mc:Fallback>
        </mc:AlternateContent>
      </w:r>
      <w:r w:rsidRPr="00952A35">
        <w:rPr>
          <w:rFonts w:ascii="Arial" w:eastAsia="Batang" w:hAnsi="Arial" w:cs="Arial"/>
          <w:sz w:val="20"/>
          <w:u w:val="single"/>
          <w:lang w:eastAsia="ko-KR"/>
        </w:rPr>
        <w:tab/>
      </w:r>
      <w:r w:rsidRPr="00952A35">
        <w:rPr>
          <w:rFonts w:ascii="Arial" w:eastAsia="Batang" w:hAnsi="Arial" w:cs="Arial"/>
          <w:sz w:val="20"/>
          <w:lang w:eastAsia="ko-KR"/>
        </w:rPr>
        <w:tab/>
      </w:r>
      <w:r w:rsidRPr="00952A35">
        <w:rPr>
          <w:rFonts w:ascii="Arial" w:eastAsia="Batang" w:hAnsi="Arial" w:cs="Arial"/>
          <w:sz w:val="20"/>
          <w:u w:val="single"/>
          <w:lang w:eastAsia="ko-KR"/>
        </w:rPr>
        <w:tab/>
      </w:r>
      <w:r w:rsidRPr="00952A35">
        <w:rPr>
          <w:rFonts w:ascii="Arial" w:eastAsia="Batang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B93015" wp14:editId="31767C5B">
                <wp:simplePos x="0" y="0"/>
                <wp:positionH relativeFrom="margin">
                  <wp:align>left</wp:align>
                </wp:positionH>
                <wp:positionV relativeFrom="paragraph">
                  <wp:posOffset>253180</wp:posOffset>
                </wp:positionV>
                <wp:extent cx="164465" cy="65405"/>
                <wp:effectExtent l="0" t="7620" r="0" b="0"/>
                <wp:wrapNone/>
                <wp:docPr id="1658685142" name="Isosceles Triangle 1658685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548A8E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658685142" o:spid="_x0000_s1026" type="#_x0000_t5" style="position:absolute;margin-left:0;margin-top:19.95pt;width:12.95pt;height:5.15pt;rotation:90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" fillcolor="black" stroked="f">
                <o:lock v:ext="edit" aspectratio="t"/>
                <w10:wrap anchorx="margin"/>
              </v:shape>
            </w:pict>
          </mc:Fallback>
        </mc:AlternateContent>
      </w:r>
    </w:p>
    <w:p w14:paraId="0BC10BD3" w14:textId="77777777" w:rsidR="0090119C" w:rsidRPr="00952A35" w:rsidRDefault="00FB6B59" w:rsidP="0090119C">
      <w:pPr>
        <w:tabs>
          <w:tab w:val="left" w:pos="4770"/>
        </w:tabs>
        <w:rPr>
          <w:rFonts w:ascii="Arial" w:eastAsia="Batang" w:hAnsi="Arial" w:cs="Arial"/>
          <w:i/>
          <w:sz w:val="20"/>
          <w:lang w:eastAsia="ko-KR"/>
        </w:rPr>
      </w:pPr>
      <w:r w:rsidRPr="00952A35">
        <w:rPr>
          <w:rFonts w:ascii="Arial" w:eastAsia="Batang" w:hAnsi="Arial" w:cs="Arial"/>
          <w:i/>
          <w:iCs/>
          <w:sz w:val="20"/>
          <w:lang w:eastAsia="ko-KR"/>
        </w:rPr>
        <w:t>Sign here</w:t>
      </w:r>
      <w:r w:rsidRPr="00952A35">
        <w:rPr>
          <w:rFonts w:ascii="Arial" w:eastAsia="Batang" w:hAnsi="Arial" w:cs="Arial"/>
          <w:i/>
          <w:iCs/>
          <w:sz w:val="20"/>
          <w:lang w:eastAsia="ko-KR"/>
        </w:rPr>
        <w:tab/>
        <w:t>Print name</w:t>
      </w:r>
    </w:p>
    <w:p w14:paraId="056A1C88" w14:textId="02223B03" w:rsidR="00FB6B59" w:rsidRPr="00952A35" w:rsidRDefault="0090119C" w:rsidP="0090119C">
      <w:pPr>
        <w:tabs>
          <w:tab w:val="left" w:pos="4770"/>
        </w:tabs>
        <w:rPr>
          <w:rFonts w:ascii="Arial" w:eastAsia="Batang" w:hAnsi="Arial" w:cs="Arial"/>
          <w:i/>
          <w:iCs/>
          <w:sz w:val="22"/>
          <w:lang w:eastAsia="ko-KR"/>
        </w:rPr>
      </w:pPr>
      <w:r w:rsidRPr="00952A35">
        <w:rPr>
          <w:rFonts w:ascii="Arial" w:eastAsia="Batang" w:hAnsi="Arial" w:cs="Arial"/>
          <w:i/>
          <w:iCs/>
          <w:sz w:val="20"/>
          <w:lang w:eastAsia="ko"/>
        </w:rPr>
        <w:t>여기에</w:t>
      </w:r>
      <w:r w:rsidRPr="00952A35">
        <w:rPr>
          <w:rFonts w:ascii="Arial" w:eastAsia="Batang" w:hAnsi="Arial" w:cs="Arial"/>
          <w:i/>
          <w:iCs/>
          <w:sz w:val="20"/>
          <w:lang w:eastAsia="ko"/>
        </w:rPr>
        <w:t xml:space="preserve"> </w:t>
      </w:r>
      <w:r w:rsidRPr="00952A35">
        <w:rPr>
          <w:rFonts w:ascii="Arial" w:eastAsia="Batang" w:hAnsi="Arial" w:cs="Arial"/>
          <w:i/>
          <w:iCs/>
          <w:sz w:val="20"/>
          <w:lang w:eastAsia="ko"/>
        </w:rPr>
        <w:t>서명하십시오</w:t>
      </w:r>
      <w:r w:rsidRPr="00952A35">
        <w:rPr>
          <w:rFonts w:ascii="Arial" w:eastAsia="Batang" w:hAnsi="Arial" w:cs="Arial"/>
          <w:sz w:val="20"/>
          <w:lang w:eastAsia="ko"/>
        </w:rPr>
        <w:tab/>
      </w:r>
      <w:r w:rsidRPr="00952A35">
        <w:rPr>
          <w:rFonts w:ascii="Arial" w:eastAsia="Batang" w:hAnsi="Arial" w:cs="Arial"/>
          <w:i/>
          <w:iCs/>
          <w:sz w:val="20"/>
          <w:lang w:eastAsia="ko"/>
        </w:rPr>
        <w:t>이름</w:t>
      </w:r>
      <w:r w:rsidRPr="00952A35">
        <w:rPr>
          <w:rFonts w:ascii="Arial" w:eastAsia="Batang" w:hAnsi="Arial" w:cs="Arial"/>
          <w:i/>
          <w:iCs/>
          <w:sz w:val="20"/>
          <w:lang w:eastAsia="ko"/>
        </w:rPr>
        <w:t>(</w:t>
      </w:r>
      <w:r w:rsidRPr="00952A35">
        <w:rPr>
          <w:rFonts w:ascii="Arial" w:eastAsia="Batang" w:hAnsi="Arial" w:cs="Arial"/>
          <w:i/>
          <w:iCs/>
          <w:sz w:val="20"/>
          <w:lang w:eastAsia="ko"/>
        </w:rPr>
        <w:t>정자체로</w:t>
      </w:r>
      <w:r w:rsidRPr="00952A35">
        <w:rPr>
          <w:rFonts w:ascii="Arial" w:eastAsia="Batang" w:hAnsi="Arial" w:cs="Arial"/>
          <w:i/>
          <w:iCs/>
          <w:sz w:val="20"/>
          <w:lang w:eastAsia="ko"/>
        </w:rPr>
        <w:t xml:space="preserve"> </w:t>
      </w:r>
      <w:r w:rsidRPr="00952A35">
        <w:rPr>
          <w:rFonts w:ascii="Arial" w:eastAsia="Batang" w:hAnsi="Arial" w:cs="Arial"/>
          <w:i/>
          <w:iCs/>
          <w:sz w:val="20"/>
          <w:lang w:eastAsia="ko"/>
        </w:rPr>
        <w:t>기입</w:t>
      </w:r>
      <w:r w:rsidRPr="00952A35">
        <w:rPr>
          <w:rFonts w:ascii="Arial" w:eastAsia="Batang" w:hAnsi="Arial" w:cs="Arial"/>
          <w:i/>
          <w:iCs/>
          <w:sz w:val="20"/>
          <w:lang w:eastAsia="ko"/>
        </w:rPr>
        <w:t>)</w:t>
      </w:r>
    </w:p>
    <w:p w14:paraId="10B5D4B5" w14:textId="77777777" w:rsidR="00FB6B59" w:rsidRPr="00952A35" w:rsidRDefault="00FB6B59" w:rsidP="0090119C">
      <w:pPr>
        <w:pStyle w:val="Default"/>
        <w:rPr>
          <w:rFonts w:eastAsia="Batang"/>
          <w:sz w:val="22"/>
          <w:lang w:eastAsia="ko-KR"/>
        </w:rPr>
      </w:pPr>
    </w:p>
    <w:p w14:paraId="1EB69B33" w14:textId="77777777" w:rsidR="0090119C" w:rsidRPr="00952A35" w:rsidRDefault="00FB6B59" w:rsidP="0090119C">
      <w:pPr>
        <w:pStyle w:val="Default"/>
        <w:rPr>
          <w:rFonts w:eastAsia="Batang"/>
          <w:sz w:val="22"/>
          <w:szCs w:val="22"/>
        </w:rPr>
      </w:pPr>
      <w:r w:rsidRPr="00952A35">
        <w:rPr>
          <w:rFonts w:eastAsia="Batang"/>
          <w:sz w:val="22"/>
        </w:rPr>
        <w:t xml:space="preserve">You must provide an address where you will receive legal documents. </w:t>
      </w:r>
      <w:r w:rsidRPr="00952A35">
        <w:rPr>
          <w:rFonts w:eastAsia="Batang"/>
          <w:sz w:val="22"/>
          <w:szCs w:val="22"/>
        </w:rPr>
        <w:t>You have a right to keep your residential address confidential. If you have one, you may provide an address, other than your residence, where you will receive legal documents:</w:t>
      </w:r>
    </w:p>
    <w:p w14:paraId="6A7039CC" w14:textId="0C7D1E70" w:rsidR="005E4617" w:rsidRPr="00952A35" w:rsidRDefault="0090119C" w:rsidP="0090119C">
      <w:pPr>
        <w:pStyle w:val="Default"/>
        <w:rPr>
          <w:rFonts w:eastAsia="Batang"/>
          <w:i/>
          <w:iCs/>
          <w:sz w:val="22"/>
          <w:szCs w:val="22"/>
          <w:lang w:eastAsia="ko-KR"/>
        </w:rPr>
      </w:pPr>
      <w:r w:rsidRPr="00952A35">
        <w:rPr>
          <w:rFonts w:eastAsia="Batang"/>
          <w:i/>
          <w:iCs/>
          <w:sz w:val="22"/>
          <w:lang w:eastAsia="ko"/>
        </w:rPr>
        <w:t>귀하는</w:t>
      </w:r>
      <w:r w:rsidRPr="00952A35">
        <w:rPr>
          <w:rFonts w:eastAsia="Batang"/>
          <w:i/>
          <w:iCs/>
          <w:sz w:val="22"/>
          <w:lang w:eastAsia="ko"/>
        </w:rPr>
        <w:t xml:space="preserve"> </w:t>
      </w:r>
      <w:r w:rsidRPr="00952A35">
        <w:rPr>
          <w:rFonts w:eastAsia="Batang"/>
          <w:i/>
          <w:iCs/>
          <w:sz w:val="22"/>
          <w:lang w:eastAsia="ko"/>
        </w:rPr>
        <w:t>법률</w:t>
      </w:r>
      <w:r w:rsidRPr="00952A35">
        <w:rPr>
          <w:rFonts w:eastAsia="Batang"/>
          <w:i/>
          <w:iCs/>
          <w:sz w:val="22"/>
          <w:lang w:eastAsia="ko"/>
        </w:rPr>
        <w:t xml:space="preserve"> </w:t>
      </w:r>
      <w:r w:rsidRPr="00952A35">
        <w:rPr>
          <w:rFonts w:eastAsia="Batang"/>
          <w:i/>
          <w:iCs/>
          <w:sz w:val="22"/>
          <w:lang w:eastAsia="ko"/>
        </w:rPr>
        <w:t>문서를</w:t>
      </w:r>
      <w:r w:rsidRPr="00952A35">
        <w:rPr>
          <w:rFonts w:eastAsia="Batang"/>
          <w:i/>
          <w:iCs/>
          <w:sz w:val="22"/>
          <w:lang w:eastAsia="ko"/>
        </w:rPr>
        <w:t xml:space="preserve"> </w:t>
      </w:r>
      <w:r w:rsidRPr="00952A35">
        <w:rPr>
          <w:rFonts w:eastAsia="Batang"/>
          <w:i/>
          <w:iCs/>
          <w:sz w:val="22"/>
          <w:lang w:eastAsia="ko"/>
        </w:rPr>
        <w:t>받을</w:t>
      </w:r>
      <w:r w:rsidRPr="00952A35">
        <w:rPr>
          <w:rFonts w:eastAsia="Batang"/>
          <w:i/>
          <w:iCs/>
          <w:sz w:val="22"/>
          <w:lang w:eastAsia="ko"/>
        </w:rPr>
        <w:t xml:space="preserve"> </w:t>
      </w:r>
      <w:r w:rsidRPr="00952A35">
        <w:rPr>
          <w:rFonts w:eastAsia="Batang"/>
          <w:i/>
          <w:iCs/>
          <w:sz w:val="22"/>
          <w:lang w:eastAsia="ko"/>
        </w:rPr>
        <w:t>주소를</w:t>
      </w:r>
      <w:r w:rsidRPr="00952A35">
        <w:rPr>
          <w:rFonts w:eastAsia="Batang"/>
          <w:i/>
          <w:iCs/>
          <w:sz w:val="22"/>
          <w:lang w:eastAsia="ko"/>
        </w:rPr>
        <w:t xml:space="preserve"> </w:t>
      </w:r>
      <w:r w:rsidRPr="00952A35">
        <w:rPr>
          <w:rFonts w:eastAsia="Batang"/>
          <w:i/>
          <w:iCs/>
          <w:sz w:val="22"/>
          <w:lang w:eastAsia="ko"/>
        </w:rPr>
        <w:t>제공하셔야</w:t>
      </w:r>
      <w:r w:rsidRPr="00952A35">
        <w:rPr>
          <w:rFonts w:eastAsia="Batang"/>
          <w:i/>
          <w:iCs/>
          <w:sz w:val="22"/>
          <w:lang w:eastAsia="ko"/>
        </w:rPr>
        <w:t xml:space="preserve"> </w:t>
      </w:r>
      <w:r w:rsidRPr="00952A35">
        <w:rPr>
          <w:rFonts w:eastAsia="Batang"/>
          <w:i/>
          <w:iCs/>
          <w:sz w:val="22"/>
          <w:lang w:eastAsia="ko"/>
        </w:rPr>
        <w:t>합니다</w:t>
      </w:r>
      <w:r w:rsidRPr="00952A35">
        <w:rPr>
          <w:rFonts w:eastAsia="Batang"/>
          <w:i/>
          <w:iCs/>
          <w:sz w:val="22"/>
          <w:lang w:eastAsia="ko"/>
        </w:rPr>
        <w:t xml:space="preserve">. </w:t>
      </w:r>
      <w:r w:rsidRPr="00952A35">
        <w:rPr>
          <w:rFonts w:eastAsia="Batang"/>
          <w:i/>
          <w:iCs/>
          <w:sz w:val="22"/>
          <w:szCs w:val="22"/>
          <w:lang w:eastAsia="ko"/>
        </w:rPr>
        <w:t>귀하는</w:t>
      </w:r>
      <w:r w:rsidRPr="00952A35">
        <w:rPr>
          <w:rFonts w:eastAsia="Batang"/>
          <w:i/>
          <w:iCs/>
          <w:sz w:val="22"/>
          <w:szCs w:val="22"/>
          <w:lang w:eastAsia="ko"/>
        </w:rPr>
        <w:t xml:space="preserve"> </w:t>
      </w:r>
      <w:r w:rsidRPr="00952A35">
        <w:rPr>
          <w:rFonts w:eastAsia="Batang"/>
          <w:i/>
          <w:iCs/>
          <w:sz w:val="22"/>
          <w:szCs w:val="22"/>
          <w:lang w:eastAsia="ko"/>
        </w:rPr>
        <w:t>주거지</w:t>
      </w:r>
      <w:r w:rsidRPr="00952A35">
        <w:rPr>
          <w:rFonts w:eastAsia="Batang"/>
          <w:i/>
          <w:iCs/>
          <w:sz w:val="22"/>
          <w:szCs w:val="22"/>
          <w:lang w:eastAsia="ko"/>
        </w:rPr>
        <w:t xml:space="preserve"> </w:t>
      </w:r>
      <w:r w:rsidRPr="00952A35">
        <w:rPr>
          <w:rFonts w:eastAsia="Batang"/>
          <w:i/>
          <w:iCs/>
          <w:sz w:val="22"/>
          <w:szCs w:val="22"/>
          <w:lang w:eastAsia="ko"/>
        </w:rPr>
        <w:t>주소를</w:t>
      </w:r>
      <w:r w:rsidRPr="00952A35">
        <w:rPr>
          <w:rFonts w:eastAsia="Batang"/>
          <w:i/>
          <w:iCs/>
          <w:sz w:val="22"/>
          <w:szCs w:val="22"/>
          <w:lang w:eastAsia="ko"/>
        </w:rPr>
        <w:t xml:space="preserve"> </w:t>
      </w:r>
      <w:r w:rsidRPr="00952A35">
        <w:rPr>
          <w:rFonts w:eastAsia="Batang"/>
          <w:i/>
          <w:iCs/>
          <w:sz w:val="22"/>
          <w:szCs w:val="22"/>
          <w:lang w:eastAsia="ko"/>
        </w:rPr>
        <w:t>기밀로</w:t>
      </w:r>
      <w:r w:rsidRPr="00952A35">
        <w:rPr>
          <w:rFonts w:eastAsia="Batang"/>
          <w:i/>
          <w:iCs/>
          <w:sz w:val="22"/>
          <w:szCs w:val="22"/>
          <w:lang w:eastAsia="ko"/>
        </w:rPr>
        <w:t xml:space="preserve"> </w:t>
      </w:r>
      <w:r w:rsidRPr="00952A35">
        <w:rPr>
          <w:rFonts w:eastAsia="Batang"/>
          <w:i/>
          <w:iCs/>
          <w:sz w:val="22"/>
          <w:szCs w:val="22"/>
          <w:lang w:eastAsia="ko"/>
        </w:rPr>
        <w:t>유지할</w:t>
      </w:r>
      <w:r w:rsidRPr="00952A35">
        <w:rPr>
          <w:rFonts w:eastAsia="Batang"/>
          <w:i/>
          <w:iCs/>
          <w:sz w:val="22"/>
          <w:szCs w:val="22"/>
          <w:lang w:eastAsia="ko"/>
        </w:rPr>
        <w:t xml:space="preserve"> </w:t>
      </w:r>
      <w:r w:rsidRPr="00952A35">
        <w:rPr>
          <w:rFonts w:eastAsia="Batang"/>
          <w:i/>
          <w:iCs/>
          <w:sz w:val="22"/>
          <w:szCs w:val="22"/>
          <w:lang w:eastAsia="ko"/>
        </w:rPr>
        <w:t>권리가</w:t>
      </w:r>
      <w:r w:rsidRPr="00952A35">
        <w:rPr>
          <w:rFonts w:eastAsia="Batang"/>
          <w:i/>
          <w:iCs/>
          <w:sz w:val="22"/>
          <w:szCs w:val="22"/>
          <w:lang w:eastAsia="ko"/>
        </w:rPr>
        <w:t xml:space="preserve"> </w:t>
      </w:r>
      <w:r w:rsidRPr="00952A35">
        <w:rPr>
          <w:rFonts w:eastAsia="Batang"/>
          <w:i/>
          <w:iCs/>
          <w:sz w:val="22"/>
          <w:szCs w:val="22"/>
          <w:lang w:eastAsia="ko"/>
        </w:rPr>
        <w:t>있습니다</w:t>
      </w:r>
      <w:r w:rsidRPr="00952A35">
        <w:rPr>
          <w:rFonts w:eastAsia="Batang"/>
          <w:i/>
          <w:iCs/>
          <w:sz w:val="22"/>
          <w:szCs w:val="22"/>
          <w:lang w:eastAsia="ko"/>
        </w:rPr>
        <w:t xml:space="preserve">. </w:t>
      </w:r>
      <w:r w:rsidRPr="00952A35">
        <w:rPr>
          <w:rFonts w:eastAsia="Batang"/>
          <w:i/>
          <w:iCs/>
          <w:sz w:val="22"/>
          <w:szCs w:val="22"/>
          <w:lang w:eastAsia="ko"/>
        </w:rPr>
        <w:t>거주지가</w:t>
      </w:r>
      <w:r w:rsidRPr="00952A35">
        <w:rPr>
          <w:rFonts w:eastAsia="Batang"/>
          <w:i/>
          <w:iCs/>
          <w:sz w:val="22"/>
          <w:szCs w:val="22"/>
          <w:lang w:eastAsia="ko"/>
        </w:rPr>
        <w:t xml:space="preserve"> </w:t>
      </w:r>
      <w:r w:rsidRPr="00952A35">
        <w:rPr>
          <w:rFonts w:eastAsia="Batang"/>
          <w:i/>
          <w:iCs/>
          <w:sz w:val="22"/>
          <w:szCs w:val="22"/>
          <w:lang w:eastAsia="ko"/>
        </w:rPr>
        <w:t>아닌</w:t>
      </w:r>
      <w:r w:rsidRPr="00952A35">
        <w:rPr>
          <w:rFonts w:eastAsia="Batang"/>
          <w:i/>
          <w:iCs/>
          <w:sz w:val="22"/>
          <w:szCs w:val="22"/>
          <w:lang w:eastAsia="ko"/>
        </w:rPr>
        <w:t xml:space="preserve"> </w:t>
      </w:r>
      <w:r w:rsidRPr="00952A35">
        <w:rPr>
          <w:rFonts w:eastAsia="Batang"/>
          <w:i/>
          <w:iCs/>
          <w:sz w:val="22"/>
          <w:szCs w:val="22"/>
          <w:lang w:eastAsia="ko"/>
        </w:rPr>
        <w:t>다른</w:t>
      </w:r>
      <w:r w:rsidRPr="00952A35">
        <w:rPr>
          <w:rFonts w:eastAsia="Batang"/>
          <w:i/>
          <w:iCs/>
          <w:sz w:val="22"/>
          <w:szCs w:val="22"/>
          <w:lang w:eastAsia="ko"/>
        </w:rPr>
        <w:t xml:space="preserve"> </w:t>
      </w:r>
      <w:r w:rsidRPr="00952A35">
        <w:rPr>
          <w:rFonts w:eastAsia="Batang"/>
          <w:i/>
          <w:iCs/>
          <w:sz w:val="22"/>
          <w:szCs w:val="22"/>
          <w:lang w:eastAsia="ko"/>
        </w:rPr>
        <w:t>주소지가</w:t>
      </w:r>
      <w:r w:rsidRPr="00952A35">
        <w:rPr>
          <w:rFonts w:eastAsia="Batang"/>
          <w:i/>
          <w:iCs/>
          <w:sz w:val="22"/>
          <w:szCs w:val="22"/>
          <w:lang w:eastAsia="ko"/>
        </w:rPr>
        <w:t xml:space="preserve"> </w:t>
      </w:r>
      <w:r w:rsidRPr="00952A35">
        <w:rPr>
          <w:rFonts w:eastAsia="Batang"/>
          <w:i/>
          <w:iCs/>
          <w:sz w:val="22"/>
          <w:szCs w:val="22"/>
          <w:lang w:eastAsia="ko"/>
        </w:rPr>
        <w:t>있다면</w:t>
      </w:r>
      <w:r w:rsidRPr="00952A35">
        <w:rPr>
          <w:rFonts w:eastAsia="Batang"/>
          <w:i/>
          <w:iCs/>
          <w:sz w:val="22"/>
          <w:szCs w:val="22"/>
          <w:lang w:eastAsia="ko"/>
        </w:rPr>
        <w:t xml:space="preserve"> </w:t>
      </w:r>
      <w:r w:rsidRPr="00952A35">
        <w:rPr>
          <w:rFonts w:eastAsia="Batang"/>
          <w:i/>
          <w:iCs/>
          <w:sz w:val="22"/>
          <w:szCs w:val="22"/>
          <w:lang w:eastAsia="ko"/>
        </w:rPr>
        <w:t>법률</w:t>
      </w:r>
      <w:r w:rsidRPr="00952A35">
        <w:rPr>
          <w:rFonts w:eastAsia="Batang"/>
          <w:i/>
          <w:iCs/>
          <w:sz w:val="22"/>
          <w:szCs w:val="22"/>
          <w:lang w:eastAsia="ko"/>
        </w:rPr>
        <w:t xml:space="preserve"> </w:t>
      </w:r>
      <w:r w:rsidRPr="00952A35">
        <w:rPr>
          <w:rFonts w:eastAsia="Batang"/>
          <w:i/>
          <w:iCs/>
          <w:sz w:val="22"/>
          <w:szCs w:val="22"/>
          <w:lang w:eastAsia="ko"/>
        </w:rPr>
        <w:t>문서를</w:t>
      </w:r>
      <w:r w:rsidRPr="00952A35">
        <w:rPr>
          <w:rFonts w:eastAsia="Batang"/>
          <w:i/>
          <w:iCs/>
          <w:sz w:val="22"/>
          <w:szCs w:val="22"/>
          <w:lang w:eastAsia="ko"/>
        </w:rPr>
        <w:t xml:space="preserve"> </w:t>
      </w:r>
      <w:r w:rsidRPr="00952A35">
        <w:rPr>
          <w:rFonts w:eastAsia="Batang"/>
          <w:i/>
          <w:iCs/>
          <w:sz w:val="22"/>
          <w:szCs w:val="22"/>
          <w:lang w:eastAsia="ko"/>
        </w:rPr>
        <w:t>받을</w:t>
      </w:r>
      <w:r w:rsidRPr="00952A35">
        <w:rPr>
          <w:rFonts w:eastAsia="Batang"/>
          <w:i/>
          <w:iCs/>
          <w:sz w:val="22"/>
          <w:szCs w:val="22"/>
          <w:lang w:eastAsia="ko"/>
        </w:rPr>
        <w:t xml:space="preserve"> </w:t>
      </w:r>
      <w:r w:rsidRPr="00952A35">
        <w:rPr>
          <w:rFonts w:eastAsia="Batang"/>
          <w:i/>
          <w:iCs/>
          <w:sz w:val="22"/>
          <w:szCs w:val="22"/>
          <w:lang w:eastAsia="ko"/>
        </w:rPr>
        <w:t>주소를</w:t>
      </w:r>
      <w:r w:rsidRPr="00952A35">
        <w:rPr>
          <w:rFonts w:eastAsia="Batang"/>
          <w:i/>
          <w:iCs/>
          <w:sz w:val="22"/>
          <w:szCs w:val="22"/>
          <w:lang w:eastAsia="ko"/>
        </w:rPr>
        <w:t xml:space="preserve"> </w:t>
      </w:r>
      <w:r w:rsidRPr="00952A35">
        <w:rPr>
          <w:rFonts w:eastAsia="Batang"/>
          <w:i/>
          <w:iCs/>
          <w:sz w:val="22"/>
          <w:szCs w:val="22"/>
          <w:lang w:eastAsia="ko"/>
        </w:rPr>
        <w:t>제공하실</w:t>
      </w:r>
      <w:r w:rsidRPr="00952A35">
        <w:rPr>
          <w:rFonts w:eastAsia="Batang"/>
          <w:i/>
          <w:iCs/>
          <w:sz w:val="22"/>
          <w:szCs w:val="22"/>
          <w:lang w:eastAsia="ko"/>
        </w:rPr>
        <w:t xml:space="preserve"> </w:t>
      </w:r>
      <w:r w:rsidRPr="00952A35">
        <w:rPr>
          <w:rFonts w:eastAsia="Batang"/>
          <w:i/>
          <w:iCs/>
          <w:sz w:val="22"/>
          <w:szCs w:val="22"/>
          <w:lang w:eastAsia="ko"/>
        </w:rPr>
        <w:t>수</w:t>
      </w:r>
      <w:r w:rsidRPr="00952A35">
        <w:rPr>
          <w:rFonts w:eastAsia="Batang"/>
          <w:i/>
          <w:iCs/>
          <w:sz w:val="22"/>
          <w:szCs w:val="22"/>
          <w:lang w:eastAsia="ko"/>
        </w:rPr>
        <w:t xml:space="preserve"> </w:t>
      </w:r>
      <w:r w:rsidRPr="00952A35">
        <w:rPr>
          <w:rFonts w:eastAsia="Batang"/>
          <w:i/>
          <w:iCs/>
          <w:sz w:val="22"/>
          <w:szCs w:val="22"/>
          <w:lang w:eastAsia="ko"/>
        </w:rPr>
        <w:t>있습니다</w:t>
      </w:r>
      <w:r w:rsidRPr="00952A35">
        <w:rPr>
          <w:rFonts w:eastAsia="Batang"/>
          <w:i/>
          <w:iCs/>
          <w:sz w:val="22"/>
          <w:szCs w:val="22"/>
          <w:lang w:eastAsia="ko"/>
        </w:rPr>
        <w:t>.</w:t>
      </w:r>
    </w:p>
    <w:p w14:paraId="3B2AB8D1" w14:textId="14E6B362" w:rsidR="009220CB" w:rsidRPr="00952A35" w:rsidRDefault="005E4617" w:rsidP="00951F8C">
      <w:pPr>
        <w:pStyle w:val="Default"/>
        <w:tabs>
          <w:tab w:val="left" w:pos="9360"/>
        </w:tabs>
        <w:spacing w:before="240"/>
        <w:rPr>
          <w:rFonts w:eastAsia="Batang"/>
          <w:sz w:val="22"/>
          <w:szCs w:val="22"/>
          <w:u w:val="single"/>
          <w:lang w:eastAsia="ko-KR"/>
        </w:rPr>
      </w:pPr>
      <w:r w:rsidRPr="00952A35">
        <w:rPr>
          <w:rFonts w:eastAsia="Batang"/>
          <w:sz w:val="22"/>
          <w:szCs w:val="22"/>
          <w:u w:val="single"/>
          <w:lang w:eastAsia="ko-KR"/>
        </w:rPr>
        <w:tab/>
      </w:r>
    </w:p>
    <w:p w14:paraId="64911E8B" w14:textId="77777777" w:rsidR="00CB17C9" w:rsidRPr="00952A35" w:rsidRDefault="00CB17C9" w:rsidP="0090119C">
      <w:pPr>
        <w:pStyle w:val="Default"/>
        <w:jc w:val="center"/>
        <w:rPr>
          <w:rFonts w:eastAsia="Batang"/>
          <w:sz w:val="22"/>
          <w:lang w:eastAsia="ko-KR"/>
        </w:rPr>
      </w:pPr>
    </w:p>
    <w:p w14:paraId="171A82B5" w14:textId="77777777" w:rsidR="0090119C" w:rsidRPr="00952A35" w:rsidRDefault="00F5648E" w:rsidP="0090119C">
      <w:pPr>
        <w:pStyle w:val="Default"/>
        <w:jc w:val="center"/>
        <w:rPr>
          <w:rFonts w:eastAsia="Batang"/>
          <w:b/>
          <w:bCs/>
          <w:sz w:val="22"/>
          <w:szCs w:val="22"/>
        </w:rPr>
      </w:pPr>
      <w:r w:rsidRPr="00952A35">
        <w:rPr>
          <w:rFonts w:eastAsia="Batang"/>
          <w:b/>
          <w:bCs/>
          <w:sz w:val="22"/>
          <w:szCs w:val="22"/>
        </w:rPr>
        <w:t xml:space="preserve">This document must be served on the other party, and </w:t>
      </w:r>
      <w:r w:rsidRPr="00952A35">
        <w:rPr>
          <w:rFonts w:eastAsia="Batang"/>
          <w:b/>
          <w:bCs/>
          <w:sz w:val="22"/>
          <w:szCs w:val="22"/>
        </w:rPr>
        <w:br/>
        <w:t>proof of service must be in the court file prior to the hearing.</w:t>
      </w:r>
    </w:p>
    <w:p w14:paraId="12644A1A" w14:textId="18C59E49" w:rsidR="00F5648E" w:rsidRPr="00952A35" w:rsidRDefault="0090119C" w:rsidP="0090119C">
      <w:pPr>
        <w:pStyle w:val="Default"/>
        <w:jc w:val="center"/>
        <w:rPr>
          <w:rFonts w:eastAsia="Batang"/>
          <w:i/>
          <w:iCs/>
          <w:sz w:val="22"/>
          <w:szCs w:val="22"/>
          <w:lang w:eastAsia="ko-KR"/>
        </w:rPr>
      </w:pPr>
      <w:r w:rsidRPr="00952A35">
        <w:rPr>
          <w:rFonts w:eastAsia="Batang"/>
          <w:b/>
          <w:bCs/>
          <w:i/>
          <w:iCs/>
          <w:sz w:val="22"/>
          <w:szCs w:val="22"/>
          <w:lang w:eastAsia="ko"/>
        </w:rPr>
        <w:t>본</w:t>
      </w:r>
      <w:r w:rsidRPr="00952A35">
        <w:rPr>
          <w:rFonts w:eastAsia="Batang"/>
          <w:b/>
          <w:bCs/>
          <w:i/>
          <w:iCs/>
          <w:sz w:val="22"/>
          <w:szCs w:val="22"/>
          <w:lang w:eastAsia="ko"/>
        </w:rPr>
        <w:t xml:space="preserve"> </w:t>
      </w:r>
      <w:r w:rsidRPr="00952A35">
        <w:rPr>
          <w:rFonts w:eastAsia="Batang"/>
          <w:b/>
          <w:bCs/>
          <w:i/>
          <w:iCs/>
          <w:sz w:val="22"/>
          <w:szCs w:val="22"/>
          <w:lang w:eastAsia="ko"/>
        </w:rPr>
        <w:t>문서는</w:t>
      </w:r>
      <w:r w:rsidRPr="00952A35">
        <w:rPr>
          <w:rFonts w:eastAsia="Batang"/>
          <w:b/>
          <w:bCs/>
          <w:i/>
          <w:iCs/>
          <w:sz w:val="22"/>
          <w:szCs w:val="22"/>
          <w:lang w:eastAsia="ko"/>
        </w:rPr>
        <w:t xml:space="preserve"> </w:t>
      </w:r>
      <w:r w:rsidRPr="00952A35">
        <w:rPr>
          <w:rFonts w:eastAsia="Batang"/>
          <w:b/>
          <w:bCs/>
          <w:i/>
          <w:iCs/>
          <w:sz w:val="22"/>
          <w:szCs w:val="22"/>
          <w:lang w:eastAsia="ko"/>
        </w:rPr>
        <w:t>상대</w:t>
      </w:r>
      <w:r w:rsidRPr="00952A35">
        <w:rPr>
          <w:rFonts w:eastAsia="Batang"/>
          <w:b/>
          <w:bCs/>
          <w:i/>
          <w:iCs/>
          <w:sz w:val="22"/>
          <w:szCs w:val="22"/>
          <w:lang w:eastAsia="ko"/>
        </w:rPr>
        <w:t xml:space="preserve"> </w:t>
      </w:r>
      <w:r w:rsidRPr="00952A35">
        <w:rPr>
          <w:rFonts w:eastAsia="Batang"/>
          <w:b/>
          <w:bCs/>
          <w:i/>
          <w:iCs/>
          <w:sz w:val="22"/>
          <w:szCs w:val="22"/>
          <w:lang w:eastAsia="ko"/>
        </w:rPr>
        <w:t>당사자에게</w:t>
      </w:r>
      <w:r w:rsidRPr="00952A35">
        <w:rPr>
          <w:rFonts w:eastAsia="Batang"/>
          <w:b/>
          <w:bCs/>
          <w:i/>
          <w:iCs/>
          <w:sz w:val="22"/>
          <w:szCs w:val="22"/>
          <w:lang w:eastAsia="ko"/>
        </w:rPr>
        <w:t xml:space="preserve"> </w:t>
      </w:r>
      <w:r w:rsidRPr="00952A35">
        <w:rPr>
          <w:rFonts w:eastAsia="Batang"/>
          <w:b/>
          <w:bCs/>
          <w:i/>
          <w:iCs/>
          <w:sz w:val="22"/>
          <w:szCs w:val="22"/>
          <w:lang w:eastAsia="ko"/>
        </w:rPr>
        <w:t>송달하고</w:t>
      </w:r>
      <w:r w:rsidRPr="00952A35">
        <w:rPr>
          <w:rFonts w:eastAsia="Batang"/>
          <w:b/>
          <w:bCs/>
          <w:i/>
          <w:iCs/>
          <w:sz w:val="22"/>
          <w:szCs w:val="22"/>
          <w:lang w:eastAsia="ko"/>
        </w:rPr>
        <w:t xml:space="preserve"> </w:t>
      </w:r>
      <w:r w:rsidRPr="00952A35">
        <w:rPr>
          <w:rFonts w:eastAsia="Batang"/>
          <w:b/>
          <w:bCs/>
          <w:i/>
          <w:iCs/>
          <w:sz w:val="22"/>
          <w:szCs w:val="22"/>
          <w:lang w:eastAsia="ko"/>
        </w:rPr>
        <w:br/>
      </w:r>
      <w:r w:rsidRPr="00952A35">
        <w:rPr>
          <w:rFonts w:eastAsia="Batang"/>
          <w:b/>
          <w:bCs/>
          <w:i/>
          <w:iCs/>
          <w:sz w:val="22"/>
          <w:szCs w:val="22"/>
          <w:lang w:eastAsia="ko"/>
        </w:rPr>
        <w:t>송달</w:t>
      </w:r>
      <w:r w:rsidRPr="00952A35">
        <w:rPr>
          <w:rFonts w:eastAsia="Batang"/>
          <w:b/>
          <w:bCs/>
          <w:i/>
          <w:iCs/>
          <w:sz w:val="22"/>
          <w:szCs w:val="22"/>
          <w:lang w:eastAsia="ko"/>
        </w:rPr>
        <w:t xml:space="preserve"> </w:t>
      </w:r>
      <w:r w:rsidRPr="00952A35">
        <w:rPr>
          <w:rFonts w:eastAsia="Batang"/>
          <w:b/>
          <w:bCs/>
          <w:i/>
          <w:iCs/>
          <w:sz w:val="22"/>
          <w:szCs w:val="22"/>
          <w:lang w:eastAsia="ko"/>
        </w:rPr>
        <w:t>증명을</w:t>
      </w:r>
      <w:r w:rsidRPr="00952A35">
        <w:rPr>
          <w:rFonts w:eastAsia="Batang"/>
          <w:b/>
          <w:bCs/>
          <w:i/>
          <w:iCs/>
          <w:sz w:val="22"/>
          <w:szCs w:val="22"/>
          <w:lang w:eastAsia="ko"/>
        </w:rPr>
        <w:t xml:space="preserve"> </w:t>
      </w:r>
      <w:r w:rsidRPr="00952A35">
        <w:rPr>
          <w:rFonts w:eastAsia="Batang"/>
          <w:b/>
          <w:bCs/>
          <w:i/>
          <w:iCs/>
          <w:sz w:val="22"/>
          <w:szCs w:val="22"/>
          <w:lang w:eastAsia="ko"/>
        </w:rPr>
        <w:t>심리</w:t>
      </w:r>
      <w:r w:rsidRPr="00952A35">
        <w:rPr>
          <w:rFonts w:eastAsia="Batang"/>
          <w:b/>
          <w:bCs/>
          <w:i/>
          <w:iCs/>
          <w:sz w:val="22"/>
          <w:szCs w:val="22"/>
          <w:lang w:eastAsia="ko"/>
        </w:rPr>
        <w:t xml:space="preserve"> </w:t>
      </w:r>
      <w:r w:rsidRPr="00952A35">
        <w:rPr>
          <w:rFonts w:eastAsia="Batang"/>
          <w:b/>
          <w:bCs/>
          <w:i/>
          <w:iCs/>
          <w:sz w:val="22"/>
          <w:szCs w:val="22"/>
          <w:lang w:eastAsia="ko"/>
        </w:rPr>
        <w:t>전에</w:t>
      </w:r>
      <w:r w:rsidRPr="00952A35">
        <w:rPr>
          <w:rFonts w:eastAsia="Batang"/>
          <w:b/>
          <w:bCs/>
          <w:i/>
          <w:iCs/>
          <w:sz w:val="22"/>
          <w:szCs w:val="22"/>
          <w:lang w:eastAsia="ko"/>
        </w:rPr>
        <w:t xml:space="preserve"> </w:t>
      </w:r>
      <w:r w:rsidRPr="00952A35">
        <w:rPr>
          <w:rFonts w:eastAsia="Batang"/>
          <w:b/>
          <w:bCs/>
          <w:i/>
          <w:iCs/>
          <w:sz w:val="22"/>
          <w:szCs w:val="22"/>
          <w:lang w:eastAsia="ko"/>
        </w:rPr>
        <w:t>법원</w:t>
      </w:r>
      <w:r w:rsidRPr="00952A35">
        <w:rPr>
          <w:rFonts w:eastAsia="Batang"/>
          <w:b/>
          <w:bCs/>
          <w:i/>
          <w:iCs/>
          <w:sz w:val="22"/>
          <w:szCs w:val="22"/>
          <w:lang w:eastAsia="ko"/>
        </w:rPr>
        <w:t xml:space="preserve"> </w:t>
      </w:r>
      <w:r w:rsidRPr="00952A35">
        <w:rPr>
          <w:rFonts w:eastAsia="Batang"/>
          <w:b/>
          <w:bCs/>
          <w:i/>
          <w:iCs/>
          <w:sz w:val="22"/>
          <w:szCs w:val="22"/>
          <w:lang w:eastAsia="ko"/>
        </w:rPr>
        <w:t>파일에</w:t>
      </w:r>
      <w:r w:rsidRPr="00952A35">
        <w:rPr>
          <w:rFonts w:eastAsia="Batang"/>
          <w:b/>
          <w:bCs/>
          <w:i/>
          <w:iCs/>
          <w:sz w:val="22"/>
          <w:szCs w:val="22"/>
          <w:lang w:eastAsia="ko"/>
        </w:rPr>
        <w:t xml:space="preserve"> </w:t>
      </w:r>
      <w:r w:rsidRPr="00952A35">
        <w:rPr>
          <w:rFonts w:eastAsia="Batang"/>
          <w:b/>
          <w:bCs/>
          <w:i/>
          <w:iCs/>
          <w:sz w:val="22"/>
          <w:szCs w:val="22"/>
          <w:lang w:eastAsia="ko"/>
        </w:rPr>
        <w:t>제출하셔야</w:t>
      </w:r>
      <w:r w:rsidRPr="00952A35">
        <w:rPr>
          <w:rFonts w:eastAsia="Batang"/>
          <w:b/>
          <w:bCs/>
          <w:i/>
          <w:iCs/>
          <w:sz w:val="22"/>
          <w:szCs w:val="22"/>
          <w:lang w:eastAsia="ko"/>
        </w:rPr>
        <w:t xml:space="preserve"> </w:t>
      </w:r>
      <w:r w:rsidRPr="00952A35">
        <w:rPr>
          <w:rFonts w:eastAsia="Batang"/>
          <w:b/>
          <w:bCs/>
          <w:i/>
          <w:iCs/>
          <w:sz w:val="22"/>
          <w:szCs w:val="22"/>
          <w:lang w:eastAsia="ko"/>
        </w:rPr>
        <w:t>합니다</w:t>
      </w:r>
      <w:r w:rsidRPr="00952A35">
        <w:rPr>
          <w:rFonts w:eastAsia="Batang"/>
          <w:b/>
          <w:bCs/>
          <w:i/>
          <w:iCs/>
          <w:sz w:val="22"/>
          <w:szCs w:val="22"/>
          <w:lang w:eastAsia="ko"/>
        </w:rPr>
        <w:t>.</w:t>
      </w:r>
    </w:p>
    <w:p w14:paraId="7DA086E7" w14:textId="77777777" w:rsidR="00F5648E" w:rsidRPr="00952A35" w:rsidRDefault="00F5648E" w:rsidP="0090119C">
      <w:pPr>
        <w:rPr>
          <w:rFonts w:ascii="Arial" w:eastAsia="Batang" w:hAnsi="Arial" w:cs="Arial"/>
          <w:sz w:val="22"/>
          <w:szCs w:val="22"/>
          <w:lang w:eastAsia="ko-KR"/>
        </w:rPr>
      </w:pPr>
    </w:p>
    <w:sectPr w:rsidR="00F5648E" w:rsidRPr="00952A3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84D4B" w14:textId="77777777" w:rsidR="002951B0" w:rsidRDefault="002951B0" w:rsidP="00D05C02">
      <w:r>
        <w:separator/>
      </w:r>
    </w:p>
  </w:endnote>
  <w:endnote w:type="continuationSeparator" w:id="0">
    <w:p w14:paraId="5E7B7FF9" w14:textId="77777777" w:rsidR="002951B0" w:rsidRDefault="002951B0" w:rsidP="00D0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76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E3168E" w:rsidRPr="001E464D" w14:paraId="6D9E982F" w14:textId="236834CE" w:rsidTr="00E3168E">
      <w:tc>
        <w:tcPr>
          <w:tcW w:w="3192" w:type="dxa"/>
          <w:shd w:val="clear" w:color="auto" w:fill="auto"/>
        </w:tcPr>
        <w:p w14:paraId="02F63C0C" w14:textId="78F8A0F8" w:rsidR="00E3168E" w:rsidRPr="001E464D" w:rsidRDefault="00E3168E" w:rsidP="00E3168E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1E464D">
            <w:rPr>
              <w:rFonts w:ascii="Arial" w:hAnsi="Arial" w:cs="Arial"/>
              <w:sz w:val="18"/>
              <w:szCs w:val="18"/>
            </w:rPr>
            <w:t>RCW 7.105.410</w:t>
          </w:r>
        </w:p>
        <w:p w14:paraId="3B6A4132" w14:textId="06F53808" w:rsidR="00E3168E" w:rsidRPr="001E464D" w:rsidRDefault="00E3168E" w:rsidP="00E3168E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1E464D">
            <w:rPr>
              <w:rFonts w:ascii="Arial" w:hAnsi="Arial" w:cs="Arial"/>
              <w:sz w:val="18"/>
              <w:szCs w:val="18"/>
            </w:rPr>
            <w:t>Mandatory</w:t>
          </w:r>
          <w:r w:rsidR="001E464D">
            <w:rPr>
              <w:rFonts w:ascii="Arial" w:hAnsi="Arial" w:cs="Arial"/>
              <w:sz w:val="18"/>
              <w:szCs w:val="18"/>
            </w:rPr>
            <w:t xml:space="preserve"> KO</w:t>
          </w:r>
          <w:r w:rsidRPr="001E464D">
            <w:rPr>
              <w:rFonts w:ascii="Arial" w:hAnsi="Arial" w:cs="Arial"/>
              <w:sz w:val="18"/>
              <w:szCs w:val="18"/>
            </w:rPr>
            <w:t xml:space="preserve"> </w:t>
          </w:r>
          <w:r w:rsidRPr="001E464D">
            <w:rPr>
              <w:rFonts w:ascii="Arial" w:hAnsi="Arial" w:cs="Arial"/>
              <w:i/>
              <w:iCs/>
              <w:sz w:val="18"/>
              <w:szCs w:val="18"/>
            </w:rPr>
            <w:t>(07/2022)</w:t>
          </w:r>
          <w:r w:rsidR="001E464D">
            <w:rPr>
              <w:rFonts w:ascii="Arial" w:hAnsi="Arial" w:cs="Arial"/>
              <w:i/>
              <w:iCs/>
              <w:sz w:val="18"/>
              <w:szCs w:val="18"/>
            </w:rPr>
            <w:t xml:space="preserve"> </w:t>
          </w:r>
          <w:r w:rsidR="001E464D" w:rsidRPr="001E464D">
            <w:rPr>
              <w:rFonts w:ascii="Arial" w:hAnsi="Arial" w:cs="Arial"/>
              <w:sz w:val="18"/>
              <w:szCs w:val="18"/>
            </w:rPr>
            <w:t>Korean</w:t>
          </w:r>
        </w:p>
        <w:p w14:paraId="7653F4C7" w14:textId="25E91863" w:rsidR="00E3168E" w:rsidRPr="001E464D" w:rsidRDefault="00E3168E" w:rsidP="00E3168E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1E464D">
            <w:rPr>
              <w:rFonts w:ascii="Arial" w:hAnsi="Arial" w:cs="Arial"/>
              <w:b/>
              <w:bCs/>
              <w:sz w:val="18"/>
              <w:szCs w:val="18"/>
            </w:rPr>
            <w:t>PO 050</w:t>
          </w:r>
        </w:p>
      </w:tc>
      <w:tc>
        <w:tcPr>
          <w:tcW w:w="3192" w:type="dxa"/>
          <w:shd w:val="clear" w:color="auto" w:fill="auto"/>
        </w:tcPr>
        <w:p w14:paraId="0DE2706E" w14:textId="428A8625" w:rsidR="00E3168E" w:rsidRPr="001E464D" w:rsidRDefault="00E3168E" w:rsidP="00E3168E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1E464D">
            <w:rPr>
              <w:rFonts w:ascii="Arial" w:hAnsi="Arial" w:cs="Arial"/>
              <w:sz w:val="18"/>
              <w:szCs w:val="18"/>
            </w:rPr>
            <w:t>Motion for Renewal of Protection Order</w:t>
          </w:r>
        </w:p>
        <w:p w14:paraId="42FFE26F" w14:textId="77777777" w:rsidR="00E3168E" w:rsidRPr="001E464D" w:rsidRDefault="00E3168E" w:rsidP="00E3168E">
          <w:pPr>
            <w:pStyle w:val="Footer"/>
            <w:tabs>
              <w:tab w:val="center" w:pos="1488"/>
              <w:tab w:val="right" w:pos="2976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E464D">
            <w:rPr>
              <w:rFonts w:ascii="Arial" w:hAnsi="Arial"/>
              <w:b/>
              <w:bCs/>
              <w:sz w:val="18"/>
              <w:szCs w:val="18"/>
            </w:rPr>
            <w:t xml:space="preserve">p. </w:t>
          </w:r>
          <w:r w:rsidRPr="001E464D">
            <w:rPr>
              <w:rFonts w:ascii="Arial" w:hAnsi="Arial"/>
              <w:b/>
              <w:bCs/>
              <w:sz w:val="18"/>
              <w:szCs w:val="18"/>
            </w:rPr>
            <w:fldChar w:fldCharType="begin"/>
          </w:r>
          <w:r w:rsidRPr="001E464D">
            <w:rPr>
              <w:rFonts w:ascii="Arial" w:hAnsi="Arial"/>
              <w:b/>
              <w:bCs/>
              <w:sz w:val="18"/>
              <w:szCs w:val="18"/>
            </w:rPr>
            <w:instrText xml:space="preserve"> PAGE  \* Arabic  \* MERGEFORMAT </w:instrText>
          </w:r>
          <w:r w:rsidRPr="001E464D">
            <w:rPr>
              <w:rFonts w:ascii="Arial" w:hAnsi="Arial"/>
              <w:b/>
              <w:bCs/>
              <w:sz w:val="18"/>
              <w:szCs w:val="18"/>
            </w:rPr>
            <w:fldChar w:fldCharType="separate"/>
          </w:r>
          <w:r w:rsidRPr="001E464D">
            <w:rPr>
              <w:rFonts w:ascii="Arial" w:hAnsi="Arial"/>
              <w:b/>
              <w:bCs/>
              <w:noProof/>
              <w:sz w:val="18"/>
              <w:szCs w:val="18"/>
            </w:rPr>
            <w:t>1</w:t>
          </w:r>
          <w:r w:rsidRPr="001E464D">
            <w:rPr>
              <w:rFonts w:ascii="Arial" w:hAnsi="Arial"/>
              <w:b/>
              <w:bCs/>
              <w:sz w:val="18"/>
              <w:szCs w:val="18"/>
            </w:rPr>
            <w:fldChar w:fldCharType="end"/>
          </w:r>
          <w:r w:rsidRPr="001E464D">
            <w:rPr>
              <w:rFonts w:ascii="Arial" w:hAnsi="Arial"/>
              <w:b/>
              <w:bCs/>
              <w:sz w:val="18"/>
              <w:szCs w:val="18"/>
            </w:rPr>
            <w:t xml:space="preserve"> of </w:t>
          </w:r>
          <w:r w:rsidRPr="001E464D">
            <w:rPr>
              <w:rFonts w:ascii="Arial" w:hAnsi="Arial"/>
              <w:b/>
              <w:bCs/>
              <w:sz w:val="20"/>
            </w:rPr>
            <w:fldChar w:fldCharType="begin"/>
          </w:r>
          <w:r w:rsidRPr="001E464D">
            <w:rPr>
              <w:rFonts w:ascii="Arial" w:hAnsi="Arial"/>
              <w:b/>
              <w:bCs/>
            </w:rPr>
            <w:instrText xml:space="preserve"> NUMPAGES  \* Arabic  \* MERGEFORMAT </w:instrText>
          </w:r>
          <w:r w:rsidRPr="001E464D">
            <w:rPr>
              <w:rFonts w:ascii="Arial" w:hAnsi="Arial"/>
              <w:b/>
              <w:bCs/>
              <w:sz w:val="20"/>
            </w:rPr>
            <w:fldChar w:fldCharType="separate"/>
          </w:r>
          <w:r w:rsidRPr="001E464D">
            <w:rPr>
              <w:rFonts w:ascii="Arial" w:hAnsi="Arial"/>
              <w:b/>
              <w:bCs/>
              <w:noProof/>
              <w:sz w:val="18"/>
              <w:szCs w:val="18"/>
            </w:rPr>
            <w:t>2</w:t>
          </w:r>
          <w:r w:rsidRPr="001E464D">
            <w:rPr>
              <w:rFonts w:ascii="Arial" w:hAnsi="Arial"/>
              <w:b/>
              <w:bCs/>
              <w:noProof/>
              <w:sz w:val="18"/>
              <w:szCs w:val="18"/>
            </w:rPr>
            <w:fldChar w:fldCharType="end"/>
          </w:r>
        </w:p>
      </w:tc>
      <w:tc>
        <w:tcPr>
          <w:tcW w:w="3192" w:type="dxa"/>
        </w:tcPr>
        <w:p w14:paraId="6FBE8080" w14:textId="77777777" w:rsidR="00E3168E" w:rsidRPr="001E464D" w:rsidRDefault="00E3168E" w:rsidP="00E3168E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14:paraId="64063CA5" w14:textId="77777777" w:rsidR="00D05C02" w:rsidRPr="001E464D" w:rsidRDefault="00D05C02" w:rsidP="00E316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DB767" w14:textId="77777777" w:rsidR="002951B0" w:rsidRDefault="002951B0" w:rsidP="00D05C02">
      <w:r>
        <w:separator/>
      </w:r>
    </w:p>
  </w:footnote>
  <w:footnote w:type="continuationSeparator" w:id="0">
    <w:p w14:paraId="23495D95" w14:textId="77777777" w:rsidR="002951B0" w:rsidRDefault="002951B0" w:rsidP="00D05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readOnly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FC8"/>
    <w:rsid w:val="000504FB"/>
    <w:rsid w:val="00153F9F"/>
    <w:rsid w:val="001E1FC8"/>
    <w:rsid w:val="001E464D"/>
    <w:rsid w:val="00205436"/>
    <w:rsid w:val="0024341E"/>
    <w:rsid w:val="00283D4A"/>
    <w:rsid w:val="002951B0"/>
    <w:rsid w:val="002B05D7"/>
    <w:rsid w:val="0041364F"/>
    <w:rsid w:val="0048679F"/>
    <w:rsid w:val="004A34A8"/>
    <w:rsid w:val="005513C1"/>
    <w:rsid w:val="005966E5"/>
    <w:rsid w:val="005E4617"/>
    <w:rsid w:val="00633E47"/>
    <w:rsid w:val="006F557A"/>
    <w:rsid w:val="007515D7"/>
    <w:rsid w:val="00783A15"/>
    <w:rsid w:val="00795E48"/>
    <w:rsid w:val="0084408C"/>
    <w:rsid w:val="00893274"/>
    <w:rsid w:val="008D42CF"/>
    <w:rsid w:val="0090119C"/>
    <w:rsid w:val="009220CB"/>
    <w:rsid w:val="0093166F"/>
    <w:rsid w:val="00951F8C"/>
    <w:rsid w:val="00952A35"/>
    <w:rsid w:val="0097130C"/>
    <w:rsid w:val="0098594D"/>
    <w:rsid w:val="00A2464E"/>
    <w:rsid w:val="00A7518C"/>
    <w:rsid w:val="00B2287F"/>
    <w:rsid w:val="00CB17C9"/>
    <w:rsid w:val="00CD4A5B"/>
    <w:rsid w:val="00D05C02"/>
    <w:rsid w:val="00E3168E"/>
    <w:rsid w:val="00E319E5"/>
    <w:rsid w:val="00EA7085"/>
    <w:rsid w:val="00EB5318"/>
    <w:rsid w:val="00ED1D93"/>
    <w:rsid w:val="00F1642E"/>
    <w:rsid w:val="00F339E5"/>
    <w:rsid w:val="00F5648E"/>
    <w:rsid w:val="00F6308E"/>
    <w:rsid w:val="00FB6B59"/>
    <w:rsid w:val="00FC45AB"/>
    <w:rsid w:val="00FC6B7F"/>
    <w:rsid w:val="00FF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A0D15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1F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867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79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79F"/>
    <w:rPr>
      <w:rFonts w:ascii="CG Times" w:eastAsia="Times New Roman" w:hAnsi="CG 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79F"/>
    <w:rPr>
      <w:rFonts w:ascii="CG Times" w:eastAsia="Times New Roman" w:hAnsi="CG 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7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79F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F5648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5C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C02"/>
    <w:rPr>
      <w:rFonts w:ascii="CG Times" w:eastAsia="Times New Roman" w:hAnsi="CG 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05C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C02"/>
    <w:rPr>
      <w:rFonts w:ascii="CG Times" w:eastAsia="Times New Roman" w:hAnsi="CG 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7AEC6-DC4F-4CEF-BE8C-2F300F621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2024-04-16T15:14:00Z</dcterms:created>
  <dcterms:modified xsi:type="dcterms:W3CDTF">2024-04-16T15:14:00Z</dcterms:modified>
</cp:coreProperties>
</file>